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292" w:rsidRPr="004E46DA" w:rsidRDefault="00CC5292" w:rsidP="007D778B">
      <w:pPr>
        <w:ind w:right="57" w:firstLine="57"/>
        <w:rPr>
          <w:b/>
        </w:rPr>
      </w:pPr>
      <w:r>
        <w:rPr>
          <w:noProof/>
          <w:lang w:eastAsia="ru-RU"/>
        </w:rPr>
        <w:pict>
          <v:group id="_x0000_s1027" style="position:absolute;left:0;text-align:left;margin-left:-2.55pt;margin-top:-9.2pt;width:489.9pt;height:761.8pt;z-index:251656192;mso-wrap-distance-left:0;mso-wrap-distance-right:0" coordorigin="54,551" coordsize="9692,14500">
            <o:lock v:ext="edit" text="t"/>
            <v:roundrect id="_x0000_s1028" style="position:absolute;left:54;top:551;width:9692;height:14500;mso-wrap-style:none;v-text-anchor:middle" arcsize="4299f" filled="f" strokecolor="#438086" strokeweight=".71mm">
              <v:stroke color2="#bc7f79"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38;top:735;width:9320;height:14128;v-text-anchor:middle" filled="f" stroked="f">
              <v:stroke joinstyle="round"/>
              <v:textbox style="mso-next-textbox:#_x0000_s1029;mso-rotate-with-shape:t" inset="1.02mm,1.02mm,1.02mm,1.02mm">
                <w:txbxContent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/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Default="00CC5292" w:rsidP="001A3CC3">
                    <w:pPr>
                      <w:jc w:val="right"/>
                      <w:rPr>
                        <w:b/>
                      </w:rPr>
                    </w:pPr>
                  </w:p>
                  <w:p w:rsidR="00CC5292" w:rsidRPr="004710D2" w:rsidRDefault="00CC5292" w:rsidP="001A3CC3">
                    <w:pPr>
                      <w:jc w:val="right"/>
                    </w:pP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_x0000_s1030" style="position:absolute;left:0;text-align:left;z-index:251657216" from="72.1pt,49.95pt" to="493.8pt,49.95pt" strokecolor="white" strokeweight=".71mm">
            <v:stroke color2="black" joinstyle="miter"/>
          </v:line>
        </w:pict>
      </w:r>
      <w:r>
        <w:rPr>
          <w:noProof/>
          <w:lang w:eastAsia="ru-RU"/>
        </w:rPr>
        <w:pict>
          <v:shape id="_x0000_s1031" type="#_x0000_t202" style="position:absolute;left:0;text-align:left;margin-left:144.45pt;margin-top:306.9pt;width:334.3pt;height:124.55pt;z-index:251659264;mso-wrap-distance-left:2.85pt;mso-wrap-distance-top:2.85pt;mso-wrap-distance-right:2.85pt;mso-wrap-distance-bottom:2.85pt" stroked="f">
            <v:fill opacity="0" color2="black"/>
            <v:textbox style="mso-next-textbox:#_x0000_s1031" inset="0,0,0,0">
              <w:txbxContent>
                <w:p w:rsidR="00CC5292" w:rsidRPr="003E6C7A" w:rsidRDefault="00CC5292">
                  <w:pPr>
                    <w:widowControl w:val="0"/>
                    <w:jc w:val="center"/>
                    <w:rPr>
                      <w:b/>
                      <w:bCs/>
                      <w:outline/>
                      <w:color w:val="002060"/>
                      <w:sz w:val="36"/>
                      <w:szCs w:val="36"/>
                    </w:rPr>
                  </w:pPr>
                  <w:r w:rsidRPr="003E6C7A">
                    <w:rPr>
                      <w:b/>
                      <w:bCs/>
                      <w:outline/>
                      <w:color w:val="002060"/>
                      <w:sz w:val="36"/>
                      <w:szCs w:val="36"/>
                    </w:rPr>
                    <w:t>ПЛАН ОСНОВНЫХ МЕРОПРИЯТИЙ</w:t>
                  </w:r>
                </w:p>
                <w:p w:rsidR="00CC5292" w:rsidRPr="003E6C7A" w:rsidRDefault="00CC5292">
                  <w:pPr>
                    <w:widowControl w:val="0"/>
                    <w:jc w:val="center"/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 xml:space="preserve">Комитета </w:t>
                  </w:r>
                  <w:r w:rsidRPr="003E6C7A"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 xml:space="preserve">образования </w:t>
                  </w:r>
                </w:p>
                <w:p w:rsidR="00CC5292" w:rsidRDefault="00CC5292">
                  <w:pPr>
                    <w:widowControl w:val="0"/>
                    <w:jc w:val="center"/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</w:pPr>
                  <w:r w:rsidRPr="003E6C7A"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 xml:space="preserve">Администрации </w:t>
                  </w:r>
                  <w:r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>Хвойнинского</w:t>
                  </w:r>
                </w:p>
                <w:p w:rsidR="00CC5292" w:rsidRPr="003E6C7A" w:rsidRDefault="00CC5292">
                  <w:pPr>
                    <w:widowControl w:val="0"/>
                    <w:jc w:val="center"/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>муниципального района</w:t>
                  </w:r>
                  <w:r w:rsidRPr="003E6C7A"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 xml:space="preserve"> </w:t>
                  </w:r>
                </w:p>
                <w:p w:rsidR="00CC5292" w:rsidRPr="003E6C7A" w:rsidRDefault="00CC5292" w:rsidP="007732C1">
                  <w:pPr>
                    <w:spacing w:after="200"/>
                    <w:jc w:val="center"/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</w:pPr>
                  <w:r w:rsidRPr="003E6C7A"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>на 20</w:t>
                  </w:r>
                  <w:r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>20</w:t>
                  </w:r>
                  <w:r w:rsidRPr="003E6C7A"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>-20</w:t>
                  </w:r>
                  <w:r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 xml:space="preserve">21 </w:t>
                  </w:r>
                  <w:r w:rsidRPr="003E6C7A">
                    <w:rPr>
                      <w:b/>
                      <w:bCs/>
                      <w:shadow/>
                      <w:color w:val="002060"/>
                      <w:sz w:val="40"/>
                      <w:szCs w:val="40"/>
                    </w:rPr>
                    <w:t>учебный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12.45pt;margin-top:717.5pt;width:118.9pt;height:45.85pt;z-index:251660288;mso-wrap-distance-left:2.85pt;mso-wrap-distance-top:2.85pt;mso-wrap-distance-right:2.85pt;mso-wrap-distance-bottom:2.85pt" stroked="f">
            <v:fill opacity="0" color2="black"/>
            <v:textbox style="mso-next-textbox:#_x0000_s1032" inset="0,0,0,0">
              <w:txbxContent>
                <w:p w:rsidR="00CC5292" w:rsidRDefault="00CC5292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п. Хвойная</w:t>
                  </w:r>
                </w:p>
                <w:p w:rsidR="00CC5292" w:rsidRDefault="00CC5292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b/>
                        <w:bCs/>
                      </w:rPr>
                      <w:t>2015 г</w:t>
                    </w:r>
                  </w:smartTag>
                </w:p>
              </w:txbxContent>
            </v:textbox>
          </v:shape>
        </w:pict>
      </w:r>
    </w:p>
    <w:p w:rsidR="00CC5292" w:rsidRPr="004E46DA" w:rsidRDefault="00CC5292" w:rsidP="00A64E7C">
      <w:pPr>
        <w:ind w:right="57" w:firstLine="57"/>
        <w:jc w:val="center"/>
        <w:rPr>
          <w:b/>
        </w:rPr>
      </w:pPr>
      <w:r>
        <w:rPr>
          <w:noProof/>
          <w:lang w:eastAsia="ru-RU"/>
        </w:rPr>
        <w:pict>
          <v:shape id="_x0000_s1033" type="#_x0000_t202" style="position:absolute;left:0;text-align:left;margin-left:23.05pt;margin-top:.05pt;width:479.7pt;height:62.2pt;z-index:251658240;mso-wrap-distance-left:2.85pt;mso-wrap-distance-top:2.85pt;mso-wrap-distance-right:2.85pt;mso-wrap-distance-bottom:2.85pt" stroked="f">
            <v:fill opacity="0" color2="black"/>
            <v:textbox style="mso-next-textbox:#_x0000_s1033" inset="0,0,0,0">
              <w:txbxContent>
                <w:p w:rsidR="00CC5292" w:rsidRDefault="00CC5292">
                  <w:pPr>
                    <w:spacing w:after="2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КОМИТЕТ ОБРАЗОВАНИЯ</w:t>
                  </w:r>
                </w:p>
                <w:p w:rsidR="00CC5292" w:rsidRDefault="00CC5292">
                  <w:pPr>
                    <w:spacing w:after="2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Администрации Хвойнинского муниципального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left:0;text-align:left;margin-left:-19pt;margin-top:-.55pt;width:535.85pt;height:56.3pt;z-index:251654144;mso-wrap-style:none;v-text-anchor:middle" arcsize=".5" fillcolor="#dedede" stroked="f">
            <v:fill color2="#212121"/>
          </v:roundrect>
        </w:pict>
      </w:r>
    </w:p>
    <w:p w:rsidR="00CC5292" w:rsidRPr="004E46DA" w:rsidRDefault="00CC5292" w:rsidP="00A64E7C">
      <w:pPr>
        <w:ind w:right="57" w:firstLine="57"/>
        <w:jc w:val="center"/>
        <w:rPr>
          <w:b/>
        </w:rPr>
      </w:pPr>
      <w:r w:rsidRPr="004E46DA">
        <w:rPr>
          <w:b/>
        </w:rPr>
        <w:t xml:space="preserve">---                                                                                                             </w:t>
      </w: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  <w:r>
        <w:rPr>
          <w:noProof/>
          <w:lang w:eastAsia="ru-RU"/>
        </w:rPr>
        <w:pict>
          <v:group id="_x0000_s1035" style="position:absolute;left:0;text-align:left;margin-left:-3pt;margin-top:7.35pt;width:147.45pt;height:499.3pt;z-index:251661312" coordorigin="1017,4034" coordsize="2949,9986">
            <v:rect id="_x0000_s1036" style="position:absolute;left:1017;top:4034;width:2949;height:9986;mso-wrap-style:none;v-text-anchor:middle" strokeweight=".26mm">
              <v:fill color2="black"/>
              <v:stroke joinstyle="round"/>
              <v:path gradientshapeok="f" o:connecttype="segments"/>
            </v:rect>
            <v:shape id="_x0000_s1037" type="#_x0000_t202" style="position:absolute;left:1538;top:5010;width:2198;height:8885;v-text-anchor:middle" stroked="f">
              <v:fill color2="black"/>
              <v:stroke joinstyle="round"/>
              <v:textbox style="mso-next-textbox:#_x0000_s1037;mso-rotate-with-shape:t" inset="1.01mm,1.01mm,1.01mm,1.01mm">
                <w:txbxContent>
                  <w:p w:rsidR="00CC5292" w:rsidRPr="00640EB1" w:rsidRDefault="00CC5292" w:rsidP="000415F9">
                    <w:pPr>
                      <w:spacing w:after="480" w:line="264" w:lineRule="auto"/>
                      <w:ind w:left="173" w:hanging="173"/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</w:pPr>
                    <w:r>
                      <w:rPr>
                        <w:sz w:val="18"/>
                        <w:szCs w:val="18"/>
                      </w:rPr>
                      <w:t>●</w:t>
                    </w:r>
                    <w:r>
                      <w:t> </w:t>
                    </w:r>
                    <w:r w:rsidRPr="00640EB1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>Стратегические цели и задачи…</w:t>
                    </w:r>
                  </w:p>
                  <w:p w:rsidR="00CC5292" w:rsidRPr="00640EB1" w:rsidRDefault="00CC5292" w:rsidP="000415F9">
                    <w:pPr>
                      <w:spacing w:after="480" w:line="264" w:lineRule="auto"/>
                      <w:ind w:left="173" w:hanging="173"/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</w:pPr>
                    <w:r w:rsidRPr="00F55445">
                      <w:rPr>
                        <w:b/>
                        <w:sz w:val="24"/>
                        <w:szCs w:val="24"/>
                      </w:rPr>
                      <w:t>●</w:t>
                    </w:r>
                    <w:r w:rsidRPr="00640EB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 </w:t>
                    </w:r>
                    <w:r w:rsidRPr="00640EB1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>Основные         мероприятия…</w:t>
                    </w:r>
                  </w:p>
                  <w:p w:rsidR="00CC5292" w:rsidRPr="00640EB1" w:rsidRDefault="00CC5292" w:rsidP="000415F9">
                    <w:pPr>
                      <w:spacing w:after="480" w:line="264" w:lineRule="auto"/>
                      <w:ind w:left="176" w:hanging="176"/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</w:pPr>
                    <w:r w:rsidRPr="00F55445">
                      <w:rPr>
                        <w:b/>
                        <w:sz w:val="24"/>
                        <w:szCs w:val="24"/>
                      </w:rPr>
                      <w:t>●</w:t>
                    </w:r>
                    <w:r w:rsidRPr="00640EB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 </w:t>
                    </w:r>
                    <w:r w:rsidRPr="00640EB1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>План работы     методических объединений…</w:t>
                    </w:r>
                  </w:p>
                  <w:p w:rsidR="00CC5292" w:rsidRPr="00640EB1" w:rsidRDefault="00CC5292" w:rsidP="000415F9">
                    <w:pPr>
                      <w:spacing w:after="480" w:line="264" w:lineRule="auto"/>
                      <w:ind w:left="176" w:hanging="176"/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</w:pPr>
                    <w:r w:rsidRPr="00F55445">
                      <w:rPr>
                        <w:b/>
                        <w:sz w:val="24"/>
                        <w:szCs w:val="24"/>
                      </w:rPr>
                      <w:t>●</w:t>
                    </w:r>
                    <w:r w:rsidRPr="00640EB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 План основных мероприятий  с учащимися</w:t>
                    </w:r>
                    <w:r w:rsidRPr="00640EB1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 xml:space="preserve">         </w:t>
                    </w:r>
                  </w:p>
                  <w:p w:rsidR="00CC5292" w:rsidRPr="00640EB1" w:rsidRDefault="00CC5292" w:rsidP="000415F9">
                    <w:pPr>
                      <w:spacing w:after="480" w:line="264" w:lineRule="auto"/>
                      <w:ind w:left="176" w:hanging="176"/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</w:pPr>
                    <w:r w:rsidRPr="00640EB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 xml:space="preserve"> </w:t>
                    </w:r>
                    <w:r w:rsidRPr="00F55445">
                      <w:rPr>
                        <w:b/>
                        <w:sz w:val="24"/>
                        <w:szCs w:val="24"/>
                      </w:rPr>
                      <w:t>●</w:t>
                    </w:r>
                    <w:r w:rsidRPr="00640EB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 </w:t>
                    </w:r>
                    <w:r w:rsidRPr="00640EB1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>Регламент работы комитета образования...</w:t>
                    </w:r>
                  </w:p>
                </w:txbxContent>
              </v:textbox>
            </v:shape>
            <v:rect id="_x0000_s1038" style="position:absolute;left:1319;top:4034;width:97;height:9863;mso-wrap-style:none;v-text-anchor:middle" fillcolor="#424456" strokecolor="#53548a" strokeweight=".26mm">
              <v:fill color2="#bdbba9"/>
              <v:stroke color2="#acab75"/>
            </v:rect>
            <v:oval id="_x0000_s1039" style="position:absolute;left:1017;top:4284;width:1592;height:506;mso-wrap-style:none;v-text-anchor:middle" fillcolor="#dedede" strokeweight=".26mm">
              <v:fill color2="#212121"/>
              <v:stroke joinstyle="miter"/>
            </v:oval>
          </v:group>
        </w:pict>
      </w: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</w:pPr>
      <w:r w:rsidRPr="004E46DA">
        <w:rPr>
          <w:b/>
        </w:rPr>
        <w:br w:type="page"/>
      </w:r>
    </w:p>
    <w:tbl>
      <w:tblPr>
        <w:tblW w:w="10456" w:type="dxa"/>
        <w:tblLook w:val="01E0"/>
      </w:tblPr>
      <w:tblGrid>
        <w:gridCol w:w="5920"/>
        <w:gridCol w:w="4536"/>
      </w:tblGrid>
      <w:tr w:rsidR="00CC5292" w:rsidRPr="00BA59E3">
        <w:tc>
          <w:tcPr>
            <w:tcW w:w="5920" w:type="dxa"/>
          </w:tcPr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  <w:r w:rsidRPr="00BA59E3">
              <w:rPr>
                <w:b/>
                <w:sz w:val="28"/>
                <w:szCs w:val="28"/>
              </w:rPr>
              <w:t>УТВЕРЖДАЮ</w:t>
            </w:r>
            <w:r w:rsidRPr="00BA59E3">
              <w:rPr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</w:p>
        </w:tc>
      </w:tr>
      <w:tr w:rsidR="00CC5292" w:rsidRPr="00BA59E3">
        <w:tc>
          <w:tcPr>
            <w:tcW w:w="5920" w:type="dxa"/>
          </w:tcPr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  <w:r w:rsidRPr="00BA59E3">
              <w:rPr>
                <w:b/>
                <w:sz w:val="28"/>
                <w:szCs w:val="28"/>
              </w:rPr>
              <w:t>Председатель комитета</w:t>
            </w:r>
          </w:p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  <w:r w:rsidRPr="00BA59E3">
              <w:rPr>
                <w:b/>
                <w:sz w:val="28"/>
                <w:szCs w:val="28"/>
              </w:rPr>
              <w:t xml:space="preserve">образования Администрации </w:t>
            </w:r>
          </w:p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  <w:r w:rsidRPr="00BA59E3">
              <w:rPr>
                <w:b/>
                <w:sz w:val="28"/>
                <w:szCs w:val="28"/>
              </w:rPr>
              <w:t>Хвойнинского муниципального района</w:t>
            </w:r>
          </w:p>
        </w:tc>
        <w:tc>
          <w:tcPr>
            <w:tcW w:w="4536" w:type="dxa"/>
          </w:tcPr>
          <w:p w:rsidR="00CC5292" w:rsidRPr="00BA59E3" w:rsidRDefault="00CC5292" w:rsidP="00761020">
            <w:pPr>
              <w:ind w:right="57" w:firstLine="57"/>
              <w:jc w:val="both"/>
              <w:rPr>
                <w:b/>
                <w:sz w:val="28"/>
                <w:szCs w:val="28"/>
              </w:rPr>
            </w:pPr>
          </w:p>
        </w:tc>
      </w:tr>
      <w:tr w:rsidR="00CC5292" w:rsidRPr="00BA59E3">
        <w:tc>
          <w:tcPr>
            <w:tcW w:w="5920" w:type="dxa"/>
          </w:tcPr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  <w:r w:rsidRPr="00BA59E3">
              <w:rPr>
                <w:b/>
                <w:sz w:val="28"/>
                <w:szCs w:val="28"/>
              </w:rPr>
              <w:t xml:space="preserve">__________________      </w:t>
            </w:r>
            <w:r>
              <w:rPr>
                <w:b/>
                <w:sz w:val="28"/>
                <w:szCs w:val="28"/>
              </w:rPr>
              <w:t>Т.А. Павлушина</w:t>
            </w:r>
          </w:p>
        </w:tc>
        <w:tc>
          <w:tcPr>
            <w:tcW w:w="4536" w:type="dxa"/>
          </w:tcPr>
          <w:p w:rsidR="00CC5292" w:rsidRPr="00BA59E3" w:rsidRDefault="00CC5292" w:rsidP="00483860">
            <w:pPr>
              <w:ind w:right="57" w:firstLine="57"/>
              <w:rPr>
                <w:b/>
                <w:sz w:val="28"/>
                <w:szCs w:val="28"/>
              </w:rPr>
            </w:pPr>
          </w:p>
        </w:tc>
      </w:tr>
    </w:tbl>
    <w:p w:rsidR="00CC5292" w:rsidRPr="00BA59E3" w:rsidRDefault="00CC5292" w:rsidP="00A64E7C">
      <w:pPr>
        <w:ind w:right="57" w:firstLine="57"/>
        <w:rPr>
          <w:b/>
          <w:sz w:val="28"/>
          <w:szCs w:val="28"/>
        </w:rPr>
      </w:pPr>
      <w:r>
        <w:rPr>
          <w:noProof/>
          <w:lang w:eastAsia="ru-RU"/>
        </w:rPr>
        <w:pict>
          <v:line id="_x0000_s1040" style="position:absolute;left:0;text-align:left;z-index:251655168;mso-position-horizontal-relative:text;mso-position-vertical-relative:text" from="72.1pt,49.95pt" to="493.8pt,49.95pt" strokecolor="white" strokeweight=".71mm">
            <v:stroke color2="black" joinstyle="miter"/>
          </v:line>
        </w:pict>
      </w:r>
    </w:p>
    <w:p w:rsidR="00CC5292" w:rsidRPr="00BA59E3" w:rsidRDefault="00CC5292" w:rsidP="00A64E7C">
      <w:pPr>
        <w:ind w:right="57" w:firstLine="57"/>
        <w:jc w:val="both"/>
        <w:rPr>
          <w:b/>
          <w:sz w:val="28"/>
          <w:szCs w:val="28"/>
        </w:rPr>
      </w:pP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</w:p>
    <w:p w:rsidR="00CC5292" w:rsidRPr="00BA59E3" w:rsidRDefault="00CC5292" w:rsidP="00BA59E3">
      <w:pPr>
        <w:ind w:right="57" w:firstLine="57"/>
        <w:jc w:val="both"/>
        <w:rPr>
          <w:b/>
          <w:sz w:val="28"/>
          <w:szCs w:val="28"/>
        </w:rPr>
      </w:pP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  <w:r w:rsidRPr="00BA59E3">
        <w:rPr>
          <w:b/>
          <w:sz w:val="28"/>
          <w:szCs w:val="28"/>
        </w:rPr>
        <w:tab/>
      </w:r>
    </w:p>
    <w:p w:rsidR="00CC5292" w:rsidRPr="00BA59E3" w:rsidRDefault="00CC5292" w:rsidP="00A64E7C">
      <w:pPr>
        <w:ind w:right="57" w:firstLine="57"/>
        <w:jc w:val="center"/>
        <w:rPr>
          <w:b/>
          <w:sz w:val="28"/>
          <w:szCs w:val="28"/>
        </w:rPr>
      </w:pPr>
    </w:p>
    <w:p w:rsidR="00CC5292" w:rsidRPr="00BA59E3" w:rsidRDefault="00CC5292" w:rsidP="00A64E7C">
      <w:pPr>
        <w:ind w:right="57" w:firstLine="57"/>
        <w:jc w:val="center"/>
        <w:rPr>
          <w:b/>
          <w:sz w:val="28"/>
          <w:szCs w:val="28"/>
        </w:rPr>
      </w:pPr>
    </w:p>
    <w:p w:rsidR="00CC5292" w:rsidRPr="00BA59E3" w:rsidRDefault="00CC5292" w:rsidP="00A64E7C">
      <w:pPr>
        <w:ind w:right="57" w:firstLine="57"/>
        <w:jc w:val="center"/>
        <w:rPr>
          <w:b/>
          <w:sz w:val="28"/>
          <w:szCs w:val="28"/>
        </w:rPr>
      </w:pPr>
    </w:p>
    <w:p w:rsidR="00CC5292" w:rsidRPr="00BA59E3" w:rsidRDefault="00CC5292" w:rsidP="00A64E7C">
      <w:pPr>
        <w:ind w:right="57" w:firstLine="57"/>
        <w:jc w:val="center"/>
        <w:rPr>
          <w:b/>
          <w:sz w:val="28"/>
          <w:szCs w:val="28"/>
        </w:rPr>
      </w:pPr>
    </w:p>
    <w:p w:rsidR="00CC5292" w:rsidRPr="00BA59E3" w:rsidRDefault="00CC5292" w:rsidP="00A64E7C">
      <w:pPr>
        <w:ind w:right="57" w:firstLine="57"/>
        <w:jc w:val="center"/>
        <w:rPr>
          <w:b/>
          <w:sz w:val="28"/>
          <w:szCs w:val="28"/>
        </w:rPr>
      </w:pPr>
    </w:p>
    <w:p w:rsidR="00CC5292" w:rsidRPr="00BA59E3" w:rsidRDefault="00CC5292" w:rsidP="004D2827">
      <w:pPr>
        <w:widowControl w:val="0"/>
        <w:spacing w:line="360" w:lineRule="auto"/>
        <w:ind w:right="57" w:firstLine="57"/>
        <w:jc w:val="center"/>
        <w:outlineLvl w:val="0"/>
        <w:rPr>
          <w:b/>
          <w:bCs/>
          <w:sz w:val="28"/>
          <w:szCs w:val="28"/>
        </w:rPr>
      </w:pPr>
      <w:r w:rsidRPr="00BA59E3">
        <w:rPr>
          <w:b/>
          <w:bCs/>
          <w:sz w:val="28"/>
          <w:szCs w:val="28"/>
        </w:rPr>
        <w:t>ПЛАН ОСНОВНЫХ МЕРОПРИЯТИЙ</w:t>
      </w:r>
    </w:p>
    <w:p w:rsidR="00CC5292" w:rsidRPr="00BA59E3" w:rsidRDefault="00CC5292" w:rsidP="00A64E7C">
      <w:pPr>
        <w:widowControl w:val="0"/>
        <w:spacing w:line="360" w:lineRule="auto"/>
        <w:ind w:right="57" w:firstLine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BA59E3">
        <w:rPr>
          <w:b/>
          <w:bCs/>
          <w:sz w:val="28"/>
          <w:szCs w:val="28"/>
        </w:rPr>
        <w:t xml:space="preserve">омитета образования </w:t>
      </w:r>
    </w:p>
    <w:p w:rsidR="00CC5292" w:rsidRPr="00BA59E3" w:rsidRDefault="00CC5292" w:rsidP="004D2827">
      <w:pPr>
        <w:widowControl w:val="0"/>
        <w:spacing w:line="360" w:lineRule="auto"/>
        <w:ind w:right="57" w:firstLine="57"/>
        <w:jc w:val="center"/>
        <w:outlineLvl w:val="0"/>
        <w:rPr>
          <w:b/>
          <w:bCs/>
          <w:sz w:val="28"/>
          <w:szCs w:val="28"/>
        </w:rPr>
      </w:pPr>
      <w:r w:rsidRPr="00BA59E3">
        <w:rPr>
          <w:b/>
          <w:bCs/>
          <w:sz w:val="28"/>
          <w:szCs w:val="28"/>
        </w:rPr>
        <w:t xml:space="preserve">Администрации Хвойнинского муниципального района </w:t>
      </w:r>
    </w:p>
    <w:p w:rsidR="00CC5292" w:rsidRPr="00BA59E3" w:rsidRDefault="00CC5292" w:rsidP="0013600B">
      <w:pPr>
        <w:spacing w:after="200" w:line="360" w:lineRule="auto"/>
        <w:ind w:right="57" w:firstLine="57"/>
        <w:jc w:val="center"/>
        <w:outlineLvl w:val="0"/>
        <w:rPr>
          <w:b/>
          <w:bCs/>
          <w:sz w:val="28"/>
          <w:szCs w:val="28"/>
        </w:rPr>
      </w:pPr>
      <w:r w:rsidRPr="00BA59E3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20-2021</w:t>
      </w:r>
      <w:r w:rsidRPr="00BA59E3">
        <w:rPr>
          <w:b/>
          <w:bCs/>
          <w:sz w:val="28"/>
          <w:szCs w:val="28"/>
        </w:rPr>
        <w:t xml:space="preserve"> учебный год</w:t>
      </w: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Pr="004E46DA" w:rsidRDefault="00CC5292" w:rsidP="00812E89">
      <w:pPr>
        <w:ind w:right="57"/>
        <w:rPr>
          <w:b/>
        </w:rPr>
      </w:pPr>
    </w:p>
    <w:p w:rsidR="00CC5292" w:rsidRPr="004E46DA" w:rsidRDefault="00CC5292" w:rsidP="00A64E7C">
      <w:pPr>
        <w:ind w:right="57" w:firstLine="57"/>
        <w:jc w:val="center"/>
        <w:rPr>
          <w:b/>
        </w:rPr>
      </w:pPr>
    </w:p>
    <w:p w:rsidR="00CC5292" w:rsidRDefault="00CC5292" w:rsidP="00B16EFA">
      <w:pPr>
        <w:widowControl w:val="0"/>
        <w:autoSpaceDE w:val="0"/>
        <w:autoSpaceDN w:val="0"/>
        <w:adjustRightInd w:val="0"/>
        <w:rPr>
          <w:b/>
        </w:rPr>
      </w:pPr>
    </w:p>
    <w:p w:rsidR="00CC5292" w:rsidRDefault="00CC5292" w:rsidP="00B16EFA">
      <w:pPr>
        <w:widowControl w:val="0"/>
        <w:autoSpaceDE w:val="0"/>
        <w:autoSpaceDN w:val="0"/>
        <w:adjustRightInd w:val="0"/>
        <w:rPr>
          <w:b/>
        </w:rPr>
      </w:pPr>
    </w:p>
    <w:p w:rsidR="00CC5292" w:rsidRDefault="00CC5292" w:rsidP="00B16E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CC5292" w:rsidRPr="008743AD" w:rsidRDefault="00CC5292" w:rsidP="004D2827">
      <w:pPr>
        <w:widowControl w:val="0"/>
        <w:autoSpaceDE w:val="0"/>
        <w:autoSpaceDN w:val="0"/>
        <w:adjustRightInd w:val="0"/>
        <w:ind w:left="540"/>
        <w:outlineLvl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Перечень нормативных документов, </w:t>
      </w:r>
      <w:r w:rsidRPr="008743AD">
        <w:rPr>
          <w:b/>
          <w:bCs/>
          <w:sz w:val="28"/>
          <w:szCs w:val="28"/>
        </w:rPr>
        <w:t>в соответствии с</w:t>
      </w:r>
      <w:r>
        <w:rPr>
          <w:b/>
          <w:bCs/>
          <w:sz w:val="28"/>
          <w:szCs w:val="28"/>
        </w:rPr>
        <w:t xml:space="preserve"> которыми осуществляется деятельность комитета</w:t>
      </w:r>
      <w:r w:rsidRPr="008743AD">
        <w:rPr>
          <w:b/>
          <w:bCs/>
          <w:sz w:val="28"/>
          <w:szCs w:val="28"/>
        </w:rPr>
        <w:t>:</w:t>
      </w:r>
    </w:p>
    <w:p w:rsidR="00CC5292" w:rsidRPr="008743AD" w:rsidRDefault="00CC5292" w:rsidP="007C7AD3">
      <w:pPr>
        <w:widowControl w:val="0"/>
        <w:autoSpaceDE w:val="0"/>
        <w:autoSpaceDN w:val="0"/>
        <w:adjustRightInd w:val="0"/>
        <w:spacing w:line="43" w:lineRule="exact"/>
        <w:rPr>
          <w:sz w:val="24"/>
          <w:szCs w:val="24"/>
        </w:rPr>
      </w:pP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 xml:space="preserve">Национальная стратегия действий в интересах детей на 2012-2017 годы (утверждена Указом Президента Российской Федерации от 1 июня 2012 года № 761); 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>Указ Президента Российской Федерации от 07.05.2012 № 596 «О долгосрочной государственной экономической политике»;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 xml:space="preserve">Указ Президента Российской Федерации от 07.05.2012 № 597 «О мероприятиях по реализации государственной социальной политики»; 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 xml:space="preserve">Указ Президента Российской Федерации от 07.05.2012 № 599 «О мерах по реализации государственной политики в области </w:t>
      </w:r>
      <w:r>
        <w:rPr>
          <w:sz w:val="28"/>
          <w:szCs w:val="28"/>
        </w:rPr>
        <w:t>о</w:t>
      </w:r>
      <w:r w:rsidRPr="007C7AD3">
        <w:rPr>
          <w:sz w:val="28"/>
          <w:szCs w:val="28"/>
        </w:rPr>
        <w:t xml:space="preserve">бразования и науки»; 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 xml:space="preserve">Указ Президента Российской Федерации от 07.05.2012 № 601 «Об основных направлениях совершенствования системы государственного управления»; 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>Указ Президента Российской Федерации от 07.05.2012 № 602 «Об обеспечении межнационального согласия»;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>Указ Президента Российской Федерации от 07.05.2012 № 606 «О мерах по реализации демографической политики Российской Федерации»;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C7AD3">
        <w:rPr>
          <w:sz w:val="28"/>
          <w:szCs w:val="28"/>
        </w:rPr>
        <w:t xml:space="preserve">Указ Президента Российской Федерации от 6 апреля </w:t>
      </w:r>
      <w:smartTag w:uri="urn:schemas-microsoft-com:office:smarttags" w:element="metricconverter">
        <w:smartTagPr>
          <w:attr w:name="ProductID" w:val="2006 г"/>
        </w:smartTagPr>
        <w:r w:rsidRPr="007C7AD3">
          <w:rPr>
            <w:sz w:val="28"/>
            <w:szCs w:val="28"/>
          </w:rPr>
          <w:t>2006 г</w:t>
        </w:r>
      </w:smartTag>
      <w:r w:rsidRPr="007C7AD3">
        <w:rPr>
          <w:sz w:val="28"/>
          <w:szCs w:val="28"/>
        </w:rPr>
        <w:t>. № 325 «О мерах государственной поддержки талантливой молодёжи»;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15.04.2014 № 295;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rPr>
          <w:sz w:val="28"/>
          <w:szCs w:val="28"/>
        </w:rPr>
      </w:pPr>
      <w:r w:rsidRPr="007C7AD3">
        <w:rPr>
          <w:sz w:val="28"/>
          <w:szCs w:val="28"/>
        </w:rPr>
        <w:t>государственная программа Российской Федерации «Доступная среда» на 2011-2020 годы, утвержденная постановлением Правительства Российской Федерации от 01.12.2015 № 1297;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C7AD3">
        <w:rPr>
          <w:sz w:val="28"/>
          <w:szCs w:val="28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 313;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bookmarkStart w:id="0" w:name="page5"/>
      <w:bookmarkEnd w:id="0"/>
      <w:r w:rsidRPr="007C7AD3">
        <w:rPr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</w:r>
    </w:p>
    <w:p w:rsidR="00CC5292" w:rsidRPr="007C7AD3" w:rsidRDefault="00CC5292" w:rsidP="00B16EFA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 xml:space="preserve">Комплекс мер по реализации Концепции общенациональной системы выявления и развития молодых талантов (утвержден Заместителем Председателя Правительства </w:t>
      </w:r>
      <w:r w:rsidRPr="00966461">
        <w:rPr>
          <w:sz w:val="28"/>
          <w:szCs w:val="28"/>
        </w:rPr>
        <w:t>Российской Федерации</w:t>
      </w:r>
      <w:r w:rsidRPr="007C7AD3">
        <w:rPr>
          <w:sz w:val="28"/>
          <w:szCs w:val="28"/>
        </w:rPr>
        <w:t xml:space="preserve"> О.Ю. Голодец 26 мая </w:t>
      </w:r>
      <w:smartTag w:uri="urn:schemas-microsoft-com:office:smarttags" w:element="metricconverter">
        <w:smartTagPr>
          <w:attr w:name="ProductID" w:val="2012 г"/>
        </w:smartTagPr>
        <w:r w:rsidRPr="007C7AD3">
          <w:rPr>
            <w:sz w:val="28"/>
            <w:szCs w:val="28"/>
          </w:rPr>
          <w:t>2012 г</w:t>
        </w:r>
      </w:smartTag>
      <w:r w:rsidRPr="007C7AD3">
        <w:rPr>
          <w:sz w:val="28"/>
          <w:szCs w:val="28"/>
        </w:rPr>
        <w:t>. № 2405п-П8);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</w:t>
      </w:r>
      <w:r w:rsidRPr="00966461">
        <w:rPr>
          <w:sz w:val="28"/>
          <w:szCs w:val="28"/>
        </w:rPr>
        <w:t>Российской Федерации</w:t>
      </w:r>
      <w:r w:rsidRPr="007C7AD3">
        <w:rPr>
          <w:sz w:val="28"/>
          <w:szCs w:val="28"/>
        </w:rPr>
        <w:t xml:space="preserve"> от 4 сентября </w:t>
      </w:r>
      <w:smartTag w:uri="urn:schemas-microsoft-com:office:smarttags" w:element="metricconverter">
        <w:smartTagPr>
          <w:attr w:name="ProductID" w:val="2014 г"/>
        </w:smartTagPr>
        <w:r w:rsidRPr="007C7AD3">
          <w:rPr>
            <w:sz w:val="28"/>
            <w:szCs w:val="28"/>
          </w:rPr>
          <w:t>2014 г</w:t>
        </w:r>
      </w:smartTag>
      <w:r w:rsidRPr="007C7AD3">
        <w:rPr>
          <w:sz w:val="28"/>
          <w:szCs w:val="28"/>
        </w:rPr>
        <w:t>. № 1726-р);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 xml:space="preserve">Комплекс мер, направленных на создание условий для развития дополнительного образования детей в сфере научно-технического творчества, в том числе в области робототехники (одобрен Заместителем Председателя Правительства </w:t>
      </w:r>
      <w:r w:rsidRPr="00966461">
        <w:rPr>
          <w:sz w:val="28"/>
          <w:szCs w:val="28"/>
        </w:rPr>
        <w:t>Российской Федерации</w:t>
      </w:r>
      <w:r w:rsidRPr="007C7AD3">
        <w:rPr>
          <w:sz w:val="28"/>
          <w:szCs w:val="28"/>
        </w:rPr>
        <w:t xml:space="preserve"> О.Ю. Голодец 22 октября </w:t>
      </w:r>
      <w:smartTag w:uri="urn:schemas-microsoft-com:office:smarttags" w:element="metricconverter">
        <w:smartTagPr>
          <w:attr w:name="ProductID" w:val="2014 г"/>
        </w:smartTagPr>
        <w:r w:rsidRPr="007C7AD3">
          <w:rPr>
            <w:sz w:val="28"/>
            <w:szCs w:val="28"/>
          </w:rPr>
          <w:t>2014 г</w:t>
        </w:r>
      </w:smartTag>
      <w:r w:rsidRPr="007C7AD3">
        <w:rPr>
          <w:sz w:val="28"/>
          <w:szCs w:val="28"/>
        </w:rPr>
        <w:t>. № ОГ-П8-7966);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 xml:space="preserve">Комплекс мер, направленных на развитие инфраструктуры для занятий физической культурой и спортом во всех образовательных организациях, реализующих основные общеобразовательные программы, до 2020 года (утвержден Заместителем Председателя Правительства </w:t>
      </w:r>
      <w:r w:rsidRPr="00966461">
        <w:rPr>
          <w:sz w:val="28"/>
          <w:szCs w:val="28"/>
        </w:rPr>
        <w:t>Российской Федерации</w:t>
      </w:r>
      <w:r w:rsidRPr="007C7AD3">
        <w:rPr>
          <w:sz w:val="28"/>
          <w:szCs w:val="28"/>
        </w:rPr>
        <w:t xml:space="preserve"> О.Ю. Голодец 15 декабря </w:t>
      </w:r>
      <w:smartTag w:uri="urn:schemas-microsoft-com:office:smarttags" w:element="metricconverter">
        <w:smartTagPr>
          <w:attr w:name="ProductID" w:val="2014 г"/>
        </w:smartTagPr>
        <w:r w:rsidRPr="007C7AD3">
          <w:rPr>
            <w:sz w:val="28"/>
            <w:szCs w:val="28"/>
          </w:rPr>
          <w:t>2014 г</w:t>
        </w:r>
      </w:smartTag>
      <w:r w:rsidRPr="007C7AD3">
        <w:rPr>
          <w:sz w:val="28"/>
          <w:szCs w:val="28"/>
        </w:rPr>
        <w:t>. № 8432п-П8);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Программа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утвержденной распоряжением Правительства Российской Федерации от 23.10.2015 № 2145-р;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 xml:space="preserve">План мероприятий на 2015-2020 годы по реализации Концепции развития дополнительного образования детей (утвержден распоряжением Правительства </w:t>
      </w:r>
      <w:r w:rsidRPr="00966461">
        <w:rPr>
          <w:sz w:val="28"/>
          <w:szCs w:val="28"/>
        </w:rPr>
        <w:t>Российской Федерации</w:t>
      </w:r>
      <w:r w:rsidRPr="007C7AD3">
        <w:rPr>
          <w:sz w:val="28"/>
          <w:szCs w:val="28"/>
        </w:rPr>
        <w:t xml:space="preserve"> от 24 апреля </w:t>
      </w:r>
      <w:smartTag w:uri="urn:schemas-microsoft-com:office:smarttags" w:element="metricconverter">
        <w:smartTagPr>
          <w:attr w:name="ProductID" w:val="2015 г"/>
        </w:smartTagPr>
        <w:r w:rsidRPr="007C7AD3">
          <w:rPr>
            <w:sz w:val="28"/>
            <w:szCs w:val="28"/>
          </w:rPr>
          <w:t>2015 г</w:t>
        </w:r>
      </w:smartTag>
      <w:r w:rsidRPr="007C7AD3">
        <w:rPr>
          <w:sz w:val="28"/>
          <w:szCs w:val="28"/>
        </w:rPr>
        <w:t>. № 729-р);</w:t>
      </w:r>
    </w:p>
    <w:p w:rsidR="00CC5292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 xml:space="preserve">Комплекс мер по реализации Концепции общенациональной системы выявления и развития молодых талантов на 2015-2020 годы (утвержден Заместителем Председателя Правительства </w:t>
      </w:r>
      <w:r w:rsidRPr="00966461">
        <w:rPr>
          <w:sz w:val="28"/>
          <w:szCs w:val="28"/>
        </w:rPr>
        <w:t>Российской Федерации</w:t>
      </w:r>
      <w:r w:rsidRPr="007C7AD3">
        <w:rPr>
          <w:sz w:val="28"/>
          <w:szCs w:val="28"/>
        </w:rPr>
        <w:t xml:space="preserve"> О.Ю. Голодец 27 мая </w:t>
      </w:r>
      <w:smartTag w:uri="urn:schemas-microsoft-com:office:smarttags" w:element="metricconverter">
        <w:smartTagPr>
          <w:attr w:name="ProductID" w:val="2015 г"/>
        </w:smartTagPr>
        <w:r w:rsidRPr="007C7AD3">
          <w:rPr>
            <w:sz w:val="28"/>
            <w:szCs w:val="28"/>
          </w:rPr>
          <w:t>2015 г</w:t>
        </w:r>
      </w:smartTag>
      <w:r w:rsidRPr="007C7AD3">
        <w:rPr>
          <w:sz w:val="28"/>
          <w:szCs w:val="28"/>
        </w:rPr>
        <w:t>. № 3274п-П8);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Pr="00966461">
        <w:rPr>
          <w:sz w:val="28"/>
          <w:szCs w:val="28"/>
        </w:rPr>
        <w:t xml:space="preserve"> мер по созданию условий для развития и самореализации учащихся в процессе воспитания и обучения на 2016-2020 годы</w:t>
      </w:r>
      <w:r>
        <w:rPr>
          <w:sz w:val="28"/>
          <w:szCs w:val="28"/>
        </w:rPr>
        <w:t xml:space="preserve"> (утвержден З</w:t>
      </w:r>
      <w:r w:rsidRPr="00966461">
        <w:rPr>
          <w:sz w:val="28"/>
          <w:szCs w:val="28"/>
        </w:rPr>
        <w:t>аместителем Председателя Правительства Российской Федерации Голодец О.Ю. 27 июня 2016 года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постановление Правительства Российской Федерации «О Федеральной целевой программе развития образования на 2016-2020 годы» от 23.05.2015 №497;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Основы государственной молодежной политики Российской Федерации, утвержденные распоряжением Правительства Российской Федерации от 24.11.2014 №2403-р;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областной закон от 02.08.2013 № 304-ОЗ «О реализации Федерального закона «Об образовании в Российской Федерации» на территории Новгородской области»;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постановление Администрации Новгородской области 15.02.2013 № 76 «Об утверждении Комплекса мер по модернизации общего образования Новгородской области в 2013 году и на период до 2020 года»;</w:t>
      </w:r>
    </w:p>
    <w:p w:rsidR="00CC5292" w:rsidRPr="007C7AD3" w:rsidRDefault="00CC5292" w:rsidP="00966461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постановление Правительства Новгородской области от 28.10.2013 № 317 «Об утверждении государственной программы Новгородской области «Развитие образования и молодежной политики в Новгородской области на 2014 -2020 годы»;</w:t>
      </w:r>
    </w:p>
    <w:p w:rsidR="00CC5292" w:rsidRPr="007C7AD3" w:rsidRDefault="00CC5292" w:rsidP="00B16EFA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 w:rsidRPr="007C7AD3">
        <w:rPr>
          <w:sz w:val="28"/>
          <w:szCs w:val="28"/>
        </w:rPr>
        <w:t>Стратегия действий в интересах детей на 2012-2017 годы, утвержденная распоряжением Администрации Новгородской области 01.10.2012 № 329-рз.</w:t>
      </w:r>
    </w:p>
    <w:p w:rsidR="00CC5292" w:rsidRPr="007C7AD3" w:rsidRDefault="00CC5292" w:rsidP="007C7AD3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7C7AD3">
        <w:rPr>
          <w:sz w:val="28"/>
          <w:szCs w:val="28"/>
        </w:rPr>
        <w:t xml:space="preserve"> Администрации Хвойнинского муниципального района от 31.10.2013 № 693</w:t>
      </w:r>
      <w:r>
        <w:rPr>
          <w:sz w:val="28"/>
          <w:szCs w:val="28"/>
        </w:rPr>
        <w:t xml:space="preserve"> «Об утверждении м</w:t>
      </w:r>
      <w:r w:rsidRPr="007C7AD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7C7A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C7AD3">
        <w:rPr>
          <w:sz w:val="28"/>
          <w:szCs w:val="28"/>
        </w:rPr>
        <w:t xml:space="preserve"> «Развитие образования в Хвойнинском муниципальном</w:t>
      </w:r>
      <w:r>
        <w:rPr>
          <w:sz w:val="28"/>
          <w:szCs w:val="28"/>
        </w:rPr>
        <w:t xml:space="preserve"> районе на 2014–2020 годы».</w:t>
      </w:r>
    </w:p>
    <w:p w:rsidR="00CC5292" w:rsidRPr="007C7AD3" w:rsidRDefault="00CC5292" w:rsidP="007C7AD3">
      <w:pPr>
        <w:ind w:right="57" w:firstLine="57"/>
        <w:jc w:val="center"/>
        <w:rPr>
          <w:b/>
          <w:sz w:val="28"/>
          <w:szCs w:val="28"/>
        </w:rPr>
      </w:pPr>
    </w:p>
    <w:p w:rsidR="00CC5292" w:rsidRPr="007C7AD3" w:rsidRDefault="00CC5292" w:rsidP="007C7AD3">
      <w:pPr>
        <w:ind w:right="57" w:firstLine="57"/>
        <w:jc w:val="center"/>
        <w:rPr>
          <w:b/>
          <w:sz w:val="28"/>
          <w:szCs w:val="28"/>
        </w:rPr>
      </w:pPr>
    </w:p>
    <w:p w:rsidR="00CC5292" w:rsidRPr="007C7AD3" w:rsidRDefault="00CC5292" w:rsidP="007732C1">
      <w:pPr>
        <w:pageBreakBefore/>
        <w:ind w:right="57" w:firstLine="57"/>
        <w:jc w:val="center"/>
        <w:rPr>
          <w:b/>
          <w:sz w:val="28"/>
          <w:szCs w:val="28"/>
        </w:rPr>
      </w:pPr>
      <w:r w:rsidRPr="007C7AD3">
        <w:rPr>
          <w:b/>
          <w:sz w:val="28"/>
          <w:szCs w:val="28"/>
        </w:rPr>
        <w:t xml:space="preserve">Цель, направления и задачи развития системы образования Хвойнинского муниципального района на </w:t>
      </w:r>
      <w:r>
        <w:rPr>
          <w:b/>
          <w:bCs/>
          <w:sz w:val="28"/>
          <w:szCs w:val="28"/>
        </w:rPr>
        <w:t>2020</w:t>
      </w:r>
      <w:r w:rsidRPr="007C7AD3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21</w:t>
      </w:r>
      <w:r w:rsidRPr="007C7AD3">
        <w:rPr>
          <w:b/>
          <w:bCs/>
          <w:sz w:val="28"/>
          <w:szCs w:val="28"/>
        </w:rPr>
        <w:t xml:space="preserve"> </w:t>
      </w:r>
      <w:r w:rsidRPr="007C7AD3">
        <w:rPr>
          <w:b/>
          <w:sz w:val="28"/>
          <w:szCs w:val="28"/>
        </w:rPr>
        <w:t>учебный год</w:t>
      </w:r>
    </w:p>
    <w:p w:rsidR="00CC5292" w:rsidRPr="007C7AD3" w:rsidRDefault="00CC5292" w:rsidP="007732C1">
      <w:pPr>
        <w:widowControl w:val="0"/>
        <w:numPr>
          <w:ilvl w:val="1"/>
          <w:numId w:val="4"/>
        </w:numPr>
        <w:shd w:val="clear" w:color="auto" w:fill="FFFFFF"/>
        <w:tabs>
          <w:tab w:val="left" w:pos="-2835"/>
          <w:tab w:val="left" w:pos="426"/>
          <w:tab w:val="left" w:pos="993"/>
        </w:tabs>
        <w:suppressAutoHyphens w:val="0"/>
        <w:autoSpaceDE w:val="0"/>
        <w:autoSpaceDN w:val="0"/>
        <w:adjustRightInd w:val="0"/>
        <w:ind w:right="57" w:firstLine="57"/>
        <w:jc w:val="both"/>
        <w:rPr>
          <w:sz w:val="28"/>
          <w:szCs w:val="28"/>
        </w:rPr>
      </w:pPr>
      <w:r w:rsidRPr="007C7AD3">
        <w:rPr>
          <w:spacing w:val="3"/>
          <w:sz w:val="28"/>
          <w:szCs w:val="28"/>
        </w:rPr>
        <w:t xml:space="preserve">Цель деятельности комитета образования - </w:t>
      </w:r>
      <w:r w:rsidRPr="007C7AD3">
        <w:rPr>
          <w:sz w:val="28"/>
          <w:szCs w:val="28"/>
        </w:rPr>
        <w:t>создание условий для реализации на территории Хвойнинского муниципального района государственной и региональной политики в сфере образования, определение и реализация муниципальной политики, гарантирующей право граждан на качественное образование.</w:t>
      </w:r>
      <w:r w:rsidRPr="007C7AD3">
        <w:rPr>
          <w:color w:val="FF0000"/>
          <w:sz w:val="28"/>
          <w:szCs w:val="28"/>
        </w:rPr>
        <w:t xml:space="preserve"> </w:t>
      </w:r>
      <w:r w:rsidRPr="007C7AD3">
        <w:rPr>
          <w:sz w:val="28"/>
          <w:szCs w:val="28"/>
        </w:rPr>
        <w:t xml:space="preserve">Исходя из цели деятельности и определенных полномочий, в </w:t>
      </w:r>
      <w:r w:rsidRPr="007C7AD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7C7AD3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21</w:t>
      </w:r>
      <w:r w:rsidRPr="007C7AD3">
        <w:rPr>
          <w:b/>
          <w:bCs/>
          <w:sz w:val="28"/>
          <w:szCs w:val="28"/>
        </w:rPr>
        <w:t xml:space="preserve"> </w:t>
      </w:r>
      <w:r w:rsidRPr="007C7AD3">
        <w:rPr>
          <w:sz w:val="28"/>
          <w:szCs w:val="28"/>
        </w:rPr>
        <w:t xml:space="preserve">учебном году комитет образования продолжит свою деятельность, направленную на решение задач, связанных с реализацией Федеральной целевой программы развития образования, приоритетного национального проекта «Образование», </w:t>
      </w:r>
      <w:r w:rsidRPr="007C7AD3">
        <w:rPr>
          <w:color w:val="1F1F1F"/>
          <w:sz w:val="28"/>
          <w:szCs w:val="28"/>
          <w:shd w:val="clear" w:color="auto" w:fill="FFFFFF"/>
        </w:rPr>
        <w:t>государственной программы Новгородской области "Развитие образования и молодежной политики в Новгородской области на 2014-2020 годы".</w:t>
      </w:r>
    </w:p>
    <w:p w:rsidR="00CC5292" w:rsidRPr="007C7AD3" w:rsidRDefault="00CC5292" w:rsidP="00A64E7C">
      <w:pPr>
        <w:widowControl w:val="0"/>
        <w:numPr>
          <w:ilvl w:val="1"/>
          <w:numId w:val="4"/>
        </w:numPr>
        <w:shd w:val="clear" w:color="auto" w:fill="FFFFFF"/>
        <w:tabs>
          <w:tab w:val="left" w:pos="-2835"/>
          <w:tab w:val="left" w:pos="426"/>
          <w:tab w:val="left" w:pos="993"/>
        </w:tabs>
        <w:suppressAutoHyphens w:val="0"/>
        <w:autoSpaceDE w:val="0"/>
        <w:autoSpaceDN w:val="0"/>
        <w:adjustRightInd w:val="0"/>
        <w:ind w:right="57" w:firstLine="57"/>
        <w:jc w:val="both"/>
        <w:rPr>
          <w:sz w:val="28"/>
          <w:szCs w:val="28"/>
        </w:rPr>
      </w:pPr>
      <w:r w:rsidRPr="007C7AD3">
        <w:rPr>
          <w:rStyle w:val="apple-style-span"/>
          <w:bCs/>
          <w:sz w:val="28"/>
          <w:szCs w:val="28"/>
        </w:rPr>
        <w:t xml:space="preserve"> Основным инструментом реализации модернизационных процессов муниципальной образовательной системы является м</w:t>
      </w:r>
      <w:r w:rsidRPr="007C7AD3">
        <w:rPr>
          <w:sz w:val="28"/>
          <w:szCs w:val="28"/>
        </w:rPr>
        <w:t xml:space="preserve">униципальная программа «Развитие образования в Хвойнинском муниципальном районе на 2014–2020 годы» (утв. Постановлением Администрации Хвойнинского муниципального района от  31.10.2013  № 693). </w:t>
      </w:r>
    </w:p>
    <w:p w:rsidR="00CC5292" w:rsidRPr="007C7AD3" w:rsidRDefault="00CC5292" w:rsidP="007C7AD3">
      <w:pPr>
        <w:widowControl w:val="0"/>
        <w:numPr>
          <w:ilvl w:val="1"/>
          <w:numId w:val="4"/>
        </w:numPr>
        <w:shd w:val="clear" w:color="auto" w:fill="FFFFFF"/>
        <w:tabs>
          <w:tab w:val="left" w:pos="-2835"/>
          <w:tab w:val="left" w:pos="426"/>
          <w:tab w:val="left" w:pos="993"/>
        </w:tabs>
        <w:suppressAutoHyphens w:val="0"/>
        <w:autoSpaceDE w:val="0"/>
        <w:autoSpaceDN w:val="0"/>
        <w:adjustRightInd w:val="0"/>
        <w:ind w:right="57" w:firstLine="57"/>
        <w:jc w:val="both"/>
        <w:rPr>
          <w:sz w:val="28"/>
          <w:szCs w:val="28"/>
        </w:rPr>
      </w:pPr>
      <w:r w:rsidRPr="007C7AD3">
        <w:rPr>
          <w:color w:val="FF0000"/>
          <w:sz w:val="28"/>
          <w:szCs w:val="28"/>
        </w:rPr>
        <w:t xml:space="preserve"> </w:t>
      </w:r>
      <w:r w:rsidRPr="007C7AD3">
        <w:rPr>
          <w:sz w:val="28"/>
          <w:szCs w:val="28"/>
        </w:rPr>
        <w:t>Базовыми ценностями и приоритетами государственной политики в сфере образования служат доступность, качество, эффективность, открытость образования. В соответствии с ними в районе будет продолжено решение следующих задач: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реализация мероприятий, направленных на обеспечение доступности дошкольного образования для детей, в первую очередь, в возрасте от 3 до 7 лет, на базе федерального государственного образовательного стандарта дошкольного образования;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122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1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совершенствование профессионального уровня педагогических работников, повышение их заинтересованности в качестве своего труда, приоритетно через «эффективные контракты», внедрение профессионального стандарта педагога, совершенствование процедуры аттестации педагогических кадров;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1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организация предоставления общего образования в муниципальных образовательных организациях, обеспечение соответствия школьного образования перспективным задачам развития региона, а также потребностям школьников и их семей;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реализация мероприятий, направленных на создание новых мест в общеобразовательных организациях;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совершенствование системы оценки качества образования, обеспечение информационной открытости системы образования;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использование ресурса учреждений культуры, физической культуры и спорта для организации обучения через сетевую форму реализации образовательных программ;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5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создание эффективной системы социализации детей и молодежи на основе реализации концепции дополнительного образования, распространения моделей успешных социальных практик, условий для развития разнообразных направлений творчества обучающихся;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модернизация профориентационной работы с обучающимися, формирование у них мотивации на выбор профессий и специальностей, актуальных для региональной экономики;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реализация мероприятий концепции сопровождения и поддержки одаренных и перспективных детей;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193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>совершенствование доступной образовательной среды для детей и молодежи с ограниченными возможностями здоровья и инвалидов;</w:t>
      </w:r>
    </w:p>
    <w:p w:rsidR="00CC5292" w:rsidRPr="007C7AD3" w:rsidRDefault="00CC5292" w:rsidP="007C7AD3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8"/>
        </w:rPr>
      </w:pP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 xml:space="preserve">создание условий для успешной социальной адаптации детей-сирот и детей, оставшихся без попечения родителей; </w:t>
      </w: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spacing w:line="182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 xml:space="preserve">оптимизация предоставления муниципальных услуг в сфере образования; </w:t>
      </w: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ind w:left="-8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D3">
        <w:rPr>
          <w:sz w:val="28"/>
          <w:szCs w:val="28"/>
        </w:rPr>
        <w:t xml:space="preserve">внедрение и эффективное использование новых информационных сервисов, технологий дистанционного обучения, электронных образовательных ресурсов; </w:t>
      </w:r>
    </w:p>
    <w:p w:rsidR="00CC5292" w:rsidRPr="007C7AD3" w:rsidRDefault="00CC5292" w:rsidP="00421E14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AD3">
        <w:rPr>
          <w:sz w:val="28"/>
          <w:szCs w:val="28"/>
        </w:rPr>
        <w:t xml:space="preserve"> совершенствование финансово-экономических механизмов управления муниципальной системой образования.</w:t>
      </w: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7C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Default="00CC5292" w:rsidP="009D717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C5292" w:rsidRPr="00EC601A" w:rsidRDefault="00CC5292" w:rsidP="004D2827">
      <w:pPr>
        <w:widowControl w:val="0"/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 w:rsidRPr="00EC601A">
        <w:rPr>
          <w:b/>
          <w:bCs/>
          <w:sz w:val="28"/>
          <w:szCs w:val="28"/>
        </w:rPr>
        <w:t>Для решения поставленных задач и достижения результатов планируется:</w:t>
      </w:r>
    </w:p>
    <w:p w:rsidR="00CC5292" w:rsidRPr="00857025" w:rsidRDefault="00CC5292" w:rsidP="00A64E7C">
      <w:pPr>
        <w:ind w:firstLine="57"/>
        <w:rPr>
          <w:color w:val="FF0000"/>
          <w:sz w:val="16"/>
          <w:szCs w:val="16"/>
        </w:rPr>
      </w:pPr>
    </w:p>
    <w:tbl>
      <w:tblPr>
        <w:tblW w:w="154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8"/>
        <w:gridCol w:w="9202"/>
        <w:gridCol w:w="20"/>
        <w:gridCol w:w="2049"/>
        <w:gridCol w:w="7"/>
        <w:gridCol w:w="2324"/>
        <w:gridCol w:w="31"/>
        <w:gridCol w:w="79"/>
        <w:gridCol w:w="710"/>
      </w:tblGrid>
      <w:tr w:rsidR="00CC5292" w:rsidRPr="00EC601A" w:rsidTr="00857025">
        <w:trPr>
          <w:trHeight w:val="54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Наименование видов управленческой деятельности,</w:t>
            </w:r>
          </w:p>
          <w:p w:rsidR="00CC5292" w:rsidRPr="00EC601A" w:rsidRDefault="00CC5292" w:rsidP="00857025">
            <w:pPr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мероприятия по реализации стратегических задач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142" w:right="113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142" w:right="113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jc w:val="center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jc w:val="center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142" w:right="113"/>
              <w:jc w:val="center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142" w:right="113"/>
              <w:jc w:val="center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Нормативно-правовое обеспечение функционирования и развития муниципальной образовательной системы</w:t>
            </w:r>
          </w:p>
        </w:tc>
      </w:tr>
      <w:tr w:rsidR="00CC5292" w:rsidRPr="00EC601A" w:rsidTr="00857025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Мероприятия по подготовке к лицензированию образовательных организаций</w:t>
            </w:r>
          </w:p>
        </w:tc>
      </w:tr>
      <w:tr w:rsidR="00CC5292" w:rsidRPr="00EC601A" w:rsidTr="00857025">
        <w:trPr>
          <w:trHeight w:val="5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1.1.2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Консультирование по вопросам подготовки к лицензированию на осуществление образовательной деятельности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5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 xml:space="preserve">Подготовить для рассмотрения на заседании Думы Хвойнинского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 xml:space="preserve">муниципального района следующие вопросы (проекты правовых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>актов)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5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О внесении изменений в Положение о комитете образования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Администрации Хвойнинского муниципального района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EC601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Разработка Положений, НПА</w:t>
            </w: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 утверждении маршрутов школьных автобусов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EC601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 xml:space="preserve">Утверждение положений районных мероприятий (муниципальных этапов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C5292" w:rsidRDefault="00CC5292" w:rsidP="00857025">
            <w:pPr>
              <w:ind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областных конкурсных мероприятий) в рамках реализации программы</w:t>
            </w:r>
            <w:r w:rsidRPr="00EC60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ind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«Развитие образования в Хвойнинском муниципально</w:t>
            </w:r>
            <w:r>
              <w:rPr>
                <w:sz w:val="28"/>
                <w:szCs w:val="28"/>
              </w:rPr>
              <w:t>го округа</w:t>
            </w:r>
            <w:r w:rsidRPr="00EC601A">
              <w:rPr>
                <w:sz w:val="28"/>
                <w:szCs w:val="28"/>
              </w:rPr>
              <w:t xml:space="preserve"> районе на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EC601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jc w:val="both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Положение о районной спартакиаде школьников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Николаев Р.В.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Об орг</w:t>
            </w:r>
            <w:r>
              <w:rPr>
                <w:bCs/>
                <w:sz w:val="28"/>
                <w:szCs w:val="28"/>
              </w:rPr>
              <w:t>анизации лекторской группы в 2020</w:t>
            </w:r>
            <w:r w:rsidRPr="00EC601A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21</w:t>
            </w:r>
            <w:r w:rsidRPr="00EC601A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EC601A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D778B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</w:t>
            </w:r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Положение о муниципальном этапе Всероссийской Олимпиады школьников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сент</w:t>
            </w:r>
            <w:r w:rsidRPr="00EC601A">
              <w:rPr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О показателях эффективности и результативности деятельности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бразовательных организаций в 2020/2021</w:t>
            </w:r>
            <w:r w:rsidRPr="00EC601A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EC601A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Положение о конкурсах педагогическо</w:t>
            </w:r>
            <w:r>
              <w:rPr>
                <w:sz w:val="28"/>
                <w:szCs w:val="28"/>
                <w:lang w:eastAsia="ru-RU"/>
              </w:rPr>
              <w:t>го мастерства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Об организации летнего отдыха детей и подростков на территории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Хвойнинского муниципального района в 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EC601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C4AC9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</w:t>
            </w:r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О назначении учащимся муниципальной стипендии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6B5C95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 торжественных мероприятиях по выдаче аттестатов о среднем общем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образовании и вручении медалей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июнь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 xml:space="preserve">Подготовка проектов постановлений и распоряжений Главы района (по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мере необходимости)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Издать приказы </w:t>
            </w:r>
            <w:r w:rsidRPr="00EC601A">
              <w:rPr>
                <w:b/>
                <w:bCs/>
                <w:sz w:val="28"/>
                <w:szCs w:val="28"/>
              </w:rPr>
              <w:t>комитета: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Об участии во </w:t>
            </w:r>
            <w:r>
              <w:rPr>
                <w:sz w:val="28"/>
                <w:szCs w:val="28"/>
              </w:rPr>
              <w:t>В</w:t>
            </w:r>
            <w:r w:rsidRPr="00EC601A">
              <w:rPr>
                <w:sz w:val="28"/>
                <w:szCs w:val="28"/>
              </w:rPr>
              <w:t>сероссийской олимпиаде школьников в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учебном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</w:t>
            </w:r>
            <w:r w:rsidRPr="00EC601A">
              <w:rPr>
                <w:sz w:val="28"/>
                <w:szCs w:val="28"/>
              </w:rPr>
              <w:t>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Об организации обучения на дому обучающихся муниципальных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 утверждении плана-графика районных мероприятий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район</w:t>
            </w:r>
            <w:r>
              <w:rPr>
                <w:sz w:val="28"/>
                <w:szCs w:val="28"/>
              </w:rPr>
              <w:t>ной спартакиады школьников в 2020-2021</w:t>
            </w:r>
            <w:r w:rsidRPr="00EC601A">
              <w:rPr>
                <w:sz w:val="28"/>
                <w:szCs w:val="28"/>
              </w:rPr>
              <w:t xml:space="preserve"> учебном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 Р.В.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профилактических мероприятий против гриппа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Астафьева Н</w:t>
            </w:r>
            <w:r w:rsidRPr="00EC601A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мероприятий по массовой дегельминтизации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Астафьева Н</w:t>
            </w:r>
            <w:r w:rsidRPr="00EC601A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pStyle w:val="BodyTex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Об организации и проведении работы по профилактике и предупреждению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pStyle w:val="BodyTex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детского дорожно-транспортного травматизма в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«Недели безопасности»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6B5C95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конкурса «Дорожная азбука»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С.А.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 организации деятельности лекторской группы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21E14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изучении деятельности образовательных учреждений по проведению мероприятий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среди обучающихся образовательных организаций в Хвойнинском муниципальном районе на 20</w:t>
            </w:r>
            <w:r>
              <w:rPr>
                <w:sz w:val="28"/>
                <w:szCs w:val="28"/>
              </w:rPr>
              <w:t>20/</w:t>
            </w:r>
            <w:r w:rsidRPr="00EC60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6B5C95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направлении на мероприятие «День открытых дверей»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организации проведения итогового сочинения (изложения)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за организацию, проведение государственной итоговой аттестации в 2020/2021 учебном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назначении ответственного за организацию работы с защищенными 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каналами связи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мероприятий по безопасности дорожного движения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6B5C95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 проведении районн</w:t>
            </w:r>
            <w:r>
              <w:rPr>
                <w:sz w:val="28"/>
                <w:szCs w:val="28"/>
              </w:rPr>
              <w:t>ых</w:t>
            </w:r>
            <w:r w:rsidRPr="00EC601A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ов</w:t>
            </w:r>
            <w:r w:rsidRPr="00EC601A">
              <w:rPr>
                <w:sz w:val="28"/>
                <w:szCs w:val="28"/>
              </w:rPr>
              <w:t xml:space="preserve"> профессионального мастерства в 20</w:t>
            </w:r>
            <w:r>
              <w:rPr>
                <w:sz w:val="28"/>
                <w:szCs w:val="28"/>
              </w:rPr>
              <w:t xml:space="preserve">21 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мониторинга качества образования обучающихся 4 классов в 2020/2021 учебном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5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проведении Дня аграрного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Heading2"/>
              <w:spacing w:line="240" w:lineRule="exact"/>
              <w:jc w:val="left"/>
              <w:rPr>
                <w:b w:val="0"/>
                <w:bCs/>
                <w:sz w:val="28"/>
                <w:szCs w:val="28"/>
              </w:rPr>
            </w:pPr>
            <w:r w:rsidRPr="00BF0EBD">
              <w:rPr>
                <w:bCs/>
                <w:sz w:val="28"/>
                <w:szCs w:val="28"/>
              </w:rPr>
              <w:t xml:space="preserve"> </w:t>
            </w:r>
            <w:r w:rsidRPr="00BF0EBD">
              <w:rPr>
                <w:b w:val="0"/>
                <w:bCs/>
                <w:sz w:val="28"/>
                <w:szCs w:val="28"/>
              </w:rPr>
              <w:t>Об обеспечении безопасности учащихся в паводкоопасный период и весенне-летний  пожароопасный период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Heading2"/>
              <w:spacing w:line="240" w:lineRule="exact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BF0EBD">
              <w:rPr>
                <w:b w:val="0"/>
                <w:bCs/>
                <w:sz w:val="28"/>
                <w:szCs w:val="28"/>
              </w:rPr>
              <w:t>О проведении районных экзаменов в форме ОГЭ, ГВЭ и ЕГЭ в общеобразовательных учреждениях района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 участии в профилактической операции «Подросток»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21E14" w:rsidRDefault="00CC5292" w:rsidP="008570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Heading2"/>
              <w:tabs>
                <w:tab w:val="clear" w:pos="576"/>
              </w:tabs>
              <w:spacing w:line="240" w:lineRule="exact"/>
              <w:ind w:left="72" w:hanging="72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BF0EBD">
              <w:rPr>
                <w:b w:val="0"/>
                <w:bCs/>
                <w:sz w:val="28"/>
                <w:szCs w:val="28"/>
              </w:rPr>
              <w:t>О проведении Всероссийских проверочных работ в общеобразовательных 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5A21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организации проведения государственной итоговой аттестации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01A">
              <w:rPr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 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spacing w:line="240" w:lineRule="exact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подведении итогов деятельности об</w:t>
            </w:r>
            <w:r>
              <w:rPr>
                <w:sz w:val="28"/>
                <w:szCs w:val="28"/>
              </w:rPr>
              <w:t>разовательных организаций за 2020-</w:t>
            </w:r>
          </w:p>
          <w:p w:rsidR="00CC5292" w:rsidRPr="00EC601A" w:rsidRDefault="00CC5292" w:rsidP="008570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EC601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50" w:hanging="15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проведении Глобальной недели Безопасности дорожного движения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F2F3C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F3C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2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3.27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pacing w:line="240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подготовке к новому 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C601A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июль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Вопросы функционирования и развития системы образования, выносимые для рассмотрения на уровне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Общественного Совета по образованию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4.1.1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Подведение итогов деятельности системы образования Хвойнинского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 в 2020/2021</w:t>
            </w:r>
            <w:r w:rsidRPr="00EC601A">
              <w:rPr>
                <w:sz w:val="28"/>
                <w:szCs w:val="28"/>
              </w:rPr>
              <w:t xml:space="preserve"> учебном году.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 результатах проведения летней кампании.</w:t>
            </w:r>
          </w:p>
          <w:p w:rsidR="00CC5292" w:rsidRDefault="00CC5292" w:rsidP="00857025">
            <w:pPr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 ходе выполнения плана мероприятий по поэтапному внедрению ВФСК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ind w:right="113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ГТО.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Специалисты комитета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4.1.2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организации профориентационной работы в общеобразовательных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учреждениях   района.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основных направлениях формирования бюджета системы образования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района на   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год.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организации участия в конкурсах и олимпиадах муниципального и </w:t>
            </w:r>
          </w:p>
          <w:p w:rsidR="00CC5292" w:rsidRPr="00EC601A" w:rsidRDefault="00CC5292" w:rsidP="008570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регионального  уровня.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</w:t>
            </w:r>
            <w:r w:rsidRPr="00EC601A">
              <w:rPr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Специалисты комитета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4.1.3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color w:val="FF0000"/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 реализации мероприятий муниципальной программы «Развитие 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образования в Хвойнинском муниципальном районе на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EC601A">
              <w:rPr>
                <w:sz w:val="28"/>
                <w:szCs w:val="28"/>
              </w:rPr>
              <w:t xml:space="preserve"> гг.»  в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EC601A">
              <w:rPr>
                <w:sz w:val="28"/>
                <w:szCs w:val="28"/>
              </w:rPr>
              <w:t xml:space="preserve"> году.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 привлечении внебюджетных средств образовательными учреждениями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района.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итогах работы районного общественного совета по образованию в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году.</w:t>
            </w:r>
            <w:r w:rsidRPr="00EC601A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утверждении плана работы районного общественного совета по </w:t>
            </w:r>
          </w:p>
          <w:p w:rsidR="00CC5292" w:rsidRPr="00EC601A" w:rsidRDefault="00CC5292" w:rsidP="00857025">
            <w:pPr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образованию  на 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Специалисты комитета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4.1.4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color w:val="FF0000"/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 О резу</w:t>
            </w:r>
            <w:r>
              <w:rPr>
                <w:sz w:val="28"/>
                <w:szCs w:val="28"/>
              </w:rPr>
              <w:t>льтатах пробных экзаменов в 2021</w:t>
            </w:r>
            <w:r w:rsidRPr="00EC601A">
              <w:rPr>
                <w:sz w:val="28"/>
                <w:szCs w:val="28"/>
              </w:rPr>
              <w:t xml:space="preserve"> году.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 Об организации летней оздоровительной кампании.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 Обсуждение и утверждение кандидатур на награждение Почётными 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грамотами    Министерства образования РФ, Департамента образования и 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молодёжной политики   Новгородской области, Администрации </w:t>
            </w:r>
          </w:p>
          <w:p w:rsidR="00CC5292" w:rsidRPr="008878D9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Хвойнинского муниципального района, </w:t>
            </w:r>
            <w:r>
              <w:rPr>
                <w:sz w:val="28"/>
                <w:szCs w:val="28"/>
              </w:rPr>
              <w:t xml:space="preserve">  комитета образования района.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Специалисты комитета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 xml:space="preserve">Экспертного  совета 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4.2.1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организации инновационной деятельности </w:t>
            </w:r>
            <w:r>
              <w:rPr>
                <w:sz w:val="28"/>
                <w:szCs w:val="28"/>
              </w:rPr>
              <w:t xml:space="preserve">в дошкольных образовательных учреждениях </w:t>
            </w:r>
            <w:r w:rsidRPr="00EC601A">
              <w:rPr>
                <w:sz w:val="28"/>
                <w:szCs w:val="28"/>
              </w:rPr>
              <w:t xml:space="preserve"> района. </w:t>
            </w: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EC601A">
              <w:rPr>
                <w:sz w:val="28"/>
                <w:szCs w:val="28"/>
                <w:lang w:eastAsia="ru-RU"/>
              </w:rPr>
              <w:t>уководители образовательных учреждений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74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4.2.2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организации инновационной деятельности </w:t>
            </w:r>
            <w:r>
              <w:rPr>
                <w:sz w:val="28"/>
                <w:szCs w:val="28"/>
              </w:rPr>
              <w:t xml:space="preserve">в общеобразовательных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учреждениях </w:t>
            </w:r>
            <w:r w:rsidRPr="00EC601A">
              <w:rPr>
                <w:sz w:val="28"/>
                <w:szCs w:val="28"/>
              </w:rPr>
              <w:t xml:space="preserve"> района. </w:t>
            </w:r>
          </w:p>
          <w:p w:rsidR="00CC5292" w:rsidRPr="00EC601A" w:rsidRDefault="00CC5292" w:rsidP="0085702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EC601A">
              <w:rPr>
                <w:sz w:val="28"/>
                <w:szCs w:val="28"/>
                <w:lang w:eastAsia="ru-RU"/>
              </w:rPr>
              <w:t>уководители образовательных учреждений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EC601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утверждении программ педагогов</w:t>
            </w:r>
          </w:p>
          <w:p w:rsidR="00CC5292" w:rsidRPr="00EC601A" w:rsidRDefault="00CC5292" w:rsidP="00857025">
            <w:pPr>
              <w:rPr>
                <w:sz w:val="28"/>
                <w:szCs w:val="28"/>
                <w:lang w:eastAsia="ru-RU"/>
              </w:rPr>
            </w:pP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Педагоги и руководители образовательных учреждений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8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аппаратных совещаний Администрации района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подготовке к отопительному сезону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 организации летней оздоровительной кампании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F2F3C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4F2F3C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возврате выпускников в район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81" w:right="113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BF0EBD">
              <w:rPr>
                <w:b w:val="0"/>
                <w:color w:val="000000"/>
                <w:sz w:val="28"/>
                <w:szCs w:val="28"/>
                <w:lang w:eastAsia="ru-RU"/>
              </w:rPr>
              <w:t>О проведении государственной итоговой аттестации в 202</w:t>
            </w:r>
            <w:r>
              <w:rPr>
                <w:b w:val="0"/>
                <w:color w:val="000000"/>
                <w:sz w:val="28"/>
                <w:szCs w:val="28"/>
                <w:lang w:eastAsia="ru-RU"/>
              </w:rPr>
              <w:t>1</w:t>
            </w:r>
            <w:r w:rsidRPr="00BF0EBD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BF0EBD">
              <w:rPr>
                <w:b w:val="0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организации работы по устройству детей-сирот и детей, оставшихся без попечения родителей в семьи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142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BF0EBD">
              <w:rPr>
                <w:b w:val="0"/>
                <w:bCs/>
                <w:color w:val="000000"/>
                <w:sz w:val="28"/>
                <w:szCs w:val="28"/>
                <w:lang w:eastAsia="ru-RU"/>
              </w:rPr>
              <w:t>Смирнова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81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Об организации летней оздоровительной кампании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F2F3C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4F2F3C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81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 xml:space="preserve">О ходе текущих и капитальных ремонтов в образовательных организациях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июль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Об итогах </w:t>
            </w: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государств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енной итоговой аттестации в 2021</w:t>
            </w: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4.3.9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81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4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аппаратных совещаний у председателя комитета образования (еженедельно)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81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bCs/>
                <w:sz w:val="28"/>
                <w:szCs w:val="28"/>
              </w:rPr>
              <w:t>Отчёты специалистов комитета о выполнении мероприятий по основным направлениям деятельности (с анализом выполнения плана работы в своей зоне ответственности) и текущих поручений по итогам прошедшей недели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еженедельно понедельник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bCs/>
                <w:sz w:val="28"/>
                <w:szCs w:val="28"/>
              </w:rPr>
            </w:pPr>
            <w:r w:rsidRPr="00BF0EBD">
              <w:rPr>
                <w:b w:val="0"/>
                <w:bCs/>
                <w:sz w:val="28"/>
                <w:szCs w:val="28"/>
              </w:rPr>
              <w:t xml:space="preserve">Специалисты комитета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142" w:right="11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Представление и обсуждение плана и механизма действий на предстоящую неделю и в целом на перспективу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еженедельно понедельник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bCs/>
                <w:sz w:val="28"/>
                <w:szCs w:val="28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Об итогах единого государственного экзамена и основного государственного экзамена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Об организации и проведении мероприятий, посвященных Дню Учителя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поступлении выпускников 9, 11 классов и возврате молодежи в район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результатах введения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Нормативно-правовое обеспечение проведения итогового сочинения (изложения)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О формировании </w:t>
            </w:r>
            <w:r w:rsidRPr="00EC601A">
              <w:rPr>
                <w:sz w:val="28"/>
                <w:szCs w:val="28"/>
              </w:rPr>
              <w:t xml:space="preserve">муниципальных заданий </w:t>
            </w:r>
            <w:r w:rsidRPr="00EC601A">
              <w:rPr>
                <w:sz w:val="28"/>
                <w:szCs w:val="28"/>
                <w:lang w:eastAsia="ru-RU"/>
              </w:rPr>
              <w:t>учреждениям на 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EC601A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Об организации профилактической работы по суицидальному поведению обучающихся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D5E1C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4F2F3C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 xml:space="preserve">О результатах реализации и освоения образовательных программ по итогам </w:t>
            </w:r>
            <w:r w:rsidRPr="00EC601A">
              <w:rPr>
                <w:sz w:val="28"/>
                <w:szCs w:val="28"/>
                <w:lang w:val="en-US"/>
              </w:rPr>
              <w:t>I</w:t>
            </w:r>
            <w:r w:rsidRPr="00EC601A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ведении электронных ж</w:t>
            </w:r>
            <w:r>
              <w:rPr>
                <w:sz w:val="28"/>
                <w:szCs w:val="28"/>
              </w:rPr>
              <w:t>урналов и дневников в ОУ района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создании условий для занятий физической культурой обучающихся, воспитанников, отнесенных по состоянию здоровья к специальной медицинской группе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Николаев Р.В.</w:t>
            </w:r>
          </w:p>
          <w:p w:rsidR="00CC5292" w:rsidRPr="007D5E1C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7D778B">
              <w:rPr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подготовке муниципальных заданий обр</w:t>
            </w:r>
            <w:r>
              <w:rPr>
                <w:sz w:val="28"/>
                <w:szCs w:val="28"/>
              </w:rPr>
              <w:t>азовательным учреждениям на 2021</w:t>
            </w:r>
            <w:r w:rsidRPr="00EC60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 деятельности МАУ ДО ДЮСШ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Николаев Р.В.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Организация каникулярных мероприятий в зимние каникулы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B5E2B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AB5E2B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организации безопасных условий в общеобразовательных организациях в предпраздничные дни и дни зимних каникул</w:t>
            </w:r>
          </w:p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подготовке муниципального сводного доклада о реализации национальной образовательной инициативы «Наша новая школа»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Анализ обращения граждан, поступивших в комитет образования в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  <w:lang w:eastAsia="ru-RU"/>
              </w:rPr>
              <w:t>О выполнении подпрограмм муниципальной программы «Развитие образования» по итогам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EC601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B45FE0">
        <w:trPr>
          <w:trHeight w:val="5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B45FE0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4.4.19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 результатах реализации и освоения образовательных программ по </w:t>
            </w: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итогам </w:t>
            </w:r>
            <w:r w:rsidRPr="00EC601A">
              <w:rPr>
                <w:sz w:val="28"/>
                <w:szCs w:val="28"/>
                <w:lang w:val="en-US"/>
              </w:rPr>
              <w:t>II</w:t>
            </w:r>
            <w:r w:rsidRPr="00EC601A">
              <w:rPr>
                <w:sz w:val="28"/>
                <w:szCs w:val="28"/>
              </w:rPr>
              <w:t xml:space="preserve"> четверти. </w:t>
            </w:r>
          </w:p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выборе предметов на ГИА в 2021</w:t>
            </w:r>
            <w:r w:rsidRPr="00EC601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B45FE0">
        <w:trPr>
          <w:trHeight w:val="68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B45FE0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 реализации муниципальной «Дорожной карты» за 20</w:t>
            </w:r>
            <w:r>
              <w:rPr>
                <w:bCs/>
                <w:sz w:val="28"/>
                <w:szCs w:val="28"/>
              </w:rPr>
              <w:t>20</w:t>
            </w:r>
            <w:r w:rsidRPr="00EC601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Разъяснение порядка предоставления муниципальными служащими сведений о доходах, об имуществе и обязательствах имущественного характера за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8878D9" w:rsidRDefault="00CC5292" w:rsidP="00857025">
            <w:pPr>
              <w:snapToGrid w:val="0"/>
              <w:ind w:left="57" w:right="113" w:hanging="5"/>
              <w:rPr>
                <w:sz w:val="28"/>
                <w:szCs w:val="28"/>
                <w:highlight w:val="yellow"/>
              </w:rPr>
            </w:pPr>
            <w:r w:rsidRPr="00741305">
              <w:rPr>
                <w:sz w:val="28"/>
                <w:szCs w:val="28"/>
              </w:rPr>
              <w:t>4.4.22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41305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741305">
              <w:rPr>
                <w:color w:val="000000"/>
                <w:sz w:val="28"/>
                <w:szCs w:val="28"/>
                <w:lang w:eastAsia="ru-RU"/>
              </w:rPr>
              <w:t>Отчеты руководителей образовательных учреждений о текущем состоянии образовательного учреждения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41305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741305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41305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741305">
              <w:rPr>
                <w:color w:val="000000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8878D9" w:rsidRDefault="00CC5292" w:rsidP="00857025">
            <w:pPr>
              <w:snapToGrid w:val="0"/>
              <w:ind w:left="57" w:right="113" w:hanging="5"/>
              <w:rPr>
                <w:sz w:val="28"/>
                <w:szCs w:val="28"/>
                <w:highlight w:val="yellow"/>
              </w:rPr>
            </w:pPr>
            <w:r w:rsidRPr="00741305">
              <w:rPr>
                <w:sz w:val="28"/>
                <w:szCs w:val="28"/>
              </w:rPr>
              <w:t>4.4.23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41305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741305">
              <w:rPr>
                <w:color w:val="000000"/>
                <w:sz w:val="28"/>
                <w:szCs w:val="28"/>
                <w:lang w:eastAsia="ru-RU"/>
              </w:rPr>
              <w:t>Отчеты кураторов образовательных учреждений о текущем состоянии образовательного учреждения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41305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741305">
              <w:rPr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41305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741305">
              <w:rPr>
                <w:color w:val="000000"/>
                <w:sz w:val="28"/>
                <w:szCs w:val="28"/>
                <w:lang w:eastAsia="ru-RU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66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О результатах пробных экзаменов по русскому языку и математике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Предоставление информации о текущей успеваемости учащегося, ведение дневника и журнала успеваемости по итогам I полугодия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организации государственной итоговой аттестации выпускников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4.4.27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качестве обучения обучающихся с ОВЗ за 1 полугодие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профилактике правонарушений среди несовершеннолетних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B5E2B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AB5E2B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работе учреждений дополнительного образования в единой федеральной межведомственной системе «Контингент»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B5E2B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AB5E2B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4.4.30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итогах участия в региональном этапе всероссийской олимпиады школьников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 xml:space="preserve">О результатах реализации и освоения образовательных программ по итогам </w:t>
            </w:r>
            <w:r w:rsidRPr="00EC601A">
              <w:rPr>
                <w:sz w:val="28"/>
                <w:szCs w:val="28"/>
                <w:lang w:val="en-US"/>
              </w:rPr>
              <w:t>III</w:t>
            </w:r>
            <w:r w:rsidRPr="00EC601A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Предварительное комплектование сети образовательных организаций, проблемы и пути решения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Васильева О.С.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Соболева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участии специалистов комитета в проведении мероприятий «Последний звонок»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порядке оценки эффективности деятельности системы образования за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и проведение августовской конференции работников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итогах проведения государственной ито</w:t>
            </w:r>
            <w:r>
              <w:rPr>
                <w:sz w:val="28"/>
                <w:szCs w:val="28"/>
              </w:rPr>
              <w:t>говой аттестации выпускников 2020</w:t>
            </w:r>
            <w:r w:rsidRPr="00EC601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bCs/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4.4.39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81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bCs/>
                <w:sz w:val="28"/>
                <w:szCs w:val="28"/>
              </w:rPr>
              <w:t>Итоги летней оздоровительной кампании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B5E2B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bCs/>
                <w:sz w:val="28"/>
                <w:szCs w:val="28"/>
              </w:rPr>
            </w:pPr>
            <w:r w:rsidRPr="00AB5E2B">
              <w:rPr>
                <w:b w:val="0"/>
                <w:bCs/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Подготовка и проведение мероприятий по организованному началу нового учебного года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BF0EBD" w:rsidRDefault="00CC5292" w:rsidP="00857025">
            <w:pPr>
              <w:pStyle w:val="Title"/>
              <w:snapToGrid w:val="0"/>
              <w:ind w:left="142" w:right="113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BF0EBD" w:rsidRDefault="00CC5292" w:rsidP="00857025">
            <w:pPr>
              <w:pStyle w:val="Title"/>
              <w:ind w:left="142" w:right="113"/>
              <w:jc w:val="left"/>
              <w:rPr>
                <w:b w:val="0"/>
                <w:sz w:val="28"/>
                <w:szCs w:val="28"/>
              </w:rPr>
            </w:pPr>
            <w:r w:rsidRPr="00BF0EBD">
              <w:rPr>
                <w:b w:val="0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Об исполнении отдельных государственных полномочий по опеке и попечительству над несовершеннолетними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Смирнова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Организация Школы подготовки в замещающие родители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Смирнова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Смирнова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Об организации работы по повышению квалификации и аттестации педагогических работников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601A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Pr="00EC601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Нилова Л.О.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4.4.4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 мониторинге трудоустройства выпускников СПО и   ВПО Новгородской области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4F0440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4F0440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EC601A">
              <w:rPr>
                <w:b/>
                <w:sz w:val="28"/>
                <w:szCs w:val="28"/>
              </w:rPr>
              <w:t>овещаний руководителей муниципальных образовательных организаций (ежемесячно)</w:t>
            </w: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4.5.1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итогах финансово-хозяйственной деятельности, энергосбережении, организации платных услуг</w:t>
            </w:r>
            <w:r>
              <w:rPr>
                <w:sz w:val="28"/>
                <w:szCs w:val="28"/>
              </w:rPr>
              <w:t>.</w:t>
            </w:r>
            <w:r w:rsidRPr="00EC60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Крюкова Г.А.</w:t>
            </w:r>
          </w:p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Иванова М.С.</w:t>
            </w:r>
          </w:p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Белякина Ю.М.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4.5.2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типичных замечаниях (нарушениях), выявленных в ходе проверок 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</w:t>
            </w:r>
          </w:p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4.5.3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Предоставление услуг в электронном виде.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4.5.4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приоритетных направлениях деятельности муниципальной образовательной системы на 20</w:t>
            </w:r>
            <w:r>
              <w:rPr>
                <w:sz w:val="28"/>
                <w:szCs w:val="28"/>
              </w:rPr>
              <w:t>20/2021</w:t>
            </w:r>
            <w:r w:rsidRPr="00EC601A">
              <w:rPr>
                <w:sz w:val="28"/>
                <w:szCs w:val="28"/>
              </w:rPr>
              <w:t xml:space="preserve"> учебный год.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Об итогах комплектования образовательных</w:t>
            </w:r>
            <w:r>
              <w:rPr>
                <w:sz w:val="28"/>
                <w:szCs w:val="28"/>
              </w:rPr>
              <w:t xml:space="preserve"> организаций на 2020</w:t>
            </w:r>
            <w:r w:rsidRPr="00EC601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учебный год.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 реализации стратегии развития воспитания в РФ. 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Cs/>
                <w:color w:val="FF0000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итогах подготовки муниципальных образовательных организаций к работе в зимний период.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 состоянии детского травматизма в муниципальных образовате</w:t>
            </w:r>
            <w:r>
              <w:rPr>
                <w:bCs/>
                <w:sz w:val="28"/>
                <w:szCs w:val="28"/>
              </w:rPr>
              <w:t>льных организациях по итогам 2019/2020</w:t>
            </w:r>
            <w:r w:rsidRPr="00EC601A">
              <w:rPr>
                <w:bCs/>
                <w:sz w:val="28"/>
                <w:szCs w:val="28"/>
              </w:rPr>
              <w:t xml:space="preserve"> учебного года</w:t>
            </w:r>
            <w:r>
              <w:rPr>
                <w:bCs/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Об охвате детей от 1 до 7 лет дошкольным образованием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организации методической работы в дошкольных образовательных учреждениях в 201</w:t>
            </w:r>
            <w:r>
              <w:rPr>
                <w:color w:val="000000"/>
                <w:sz w:val="28"/>
                <w:szCs w:val="28"/>
                <w:lang w:eastAsia="ru-RU"/>
              </w:rPr>
              <w:t>9/2020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подготовке материалов к награждению работников образования ведомственными наградами и поощрениями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направлении документов, регламентирующих проведение государственной итоговой аттестации по образовательным программам основного и среднего общего образования.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Об участии во всероссийском конкурсе сочинений.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подготовке к сдаче статистических отчётов (ОО-1)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  <w:lang w:eastAsia="en-US"/>
              </w:rPr>
            </w:pPr>
            <w:r w:rsidRPr="00EC601A">
              <w:rPr>
                <w:sz w:val="28"/>
                <w:szCs w:val="28"/>
                <w:lang w:eastAsia="en-US"/>
              </w:rPr>
              <w:t>О работе в региональных информационных системах по учету контингента и в системе сводной отчетности «Парус».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 медицинском обслуживании в дошкольных образовательных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>.</w:t>
            </w:r>
            <w:r w:rsidRPr="00EC601A">
              <w:rPr>
                <w:sz w:val="28"/>
                <w:szCs w:val="28"/>
              </w:rPr>
              <w:t xml:space="preserve">  </w:t>
            </w:r>
          </w:p>
          <w:p w:rsidR="00CC5292" w:rsidRDefault="00CC5292" w:rsidP="0085702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01A">
              <w:rPr>
                <w:rFonts w:ascii="Times New Roman" w:hAnsi="Times New Roman"/>
                <w:sz w:val="28"/>
                <w:szCs w:val="28"/>
              </w:rPr>
              <w:t xml:space="preserve"> О совместном взаимодействии Филиала Новгородского областного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1A">
              <w:rPr>
                <w:rFonts w:ascii="Times New Roman" w:hAnsi="Times New Roman"/>
                <w:sz w:val="28"/>
                <w:szCs w:val="28"/>
              </w:rPr>
              <w:t xml:space="preserve">центра       ПМПСС №6 и дошкольных образовательных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1A">
              <w:rPr>
                <w:rFonts w:ascii="Times New Roman" w:hAnsi="Times New Roman"/>
                <w:sz w:val="28"/>
                <w:szCs w:val="28"/>
              </w:rPr>
              <w:t>района в 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  <w:r w:rsidRPr="00EC601A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292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воспитательной работы в школе, как системообразующая основа реализации здоровьесберегающих технологий в образовательном процессе</w:t>
            </w:r>
            <w:r>
              <w:rPr>
                <w:sz w:val="28"/>
                <w:szCs w:val="28"/>
              </w:rPr>
              <w:t>.</w:t>
            </w:r>
          </w:p>
          <w:p w:rsidR="00CC5292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</w:p>
          <w:p w:rsidR="00CC5292" w:rsidRDefault="00CC5292" w:rsidP="00857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организации воспитательной работы с обучающимися </w:t>
            </w:r>
          </w:p>
          <w:p w:rsidR="00CC5292" w:rsidRPr="00DF145C" w:rsidRDefault="00CC5292" w:rsidP="00857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образовательных организаций в 2020/2021 учебном году.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11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4.5.5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ConsPlusTitle"/>
              <w:tabs>
                <w:tab w:val="left" w:pos="7802"/>
              </w:tabs>
              <w:ind w:left="81" w:right="11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 организации мероприятий по профилактике гриппа и острых респираторных вирусных инфекций в эпидсезоне 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20-2021</w:t>
            </w: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 недопущении коррупции в образовательных учреждениях.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Нормативно-правовое обеспечение проведения итогового сочинения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(изложения)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итогах сдачи статистической отчетности ОУ.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организации муниципального этапа Всероссийской олимпиады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школьников</w:t>
            </w:r>
            <w:r>
              <w:rPr>
                <w:sz w:val="28"/>
                <w:szCs w:val="28"/>
              </w:rPr>
              <w:t>.</w:t>
            </w:r>
          </w:p>
          <w:p w:rsidR="00CC5292" w:rsidRDefault="00CC5292" w:rsidP="00857025">
            <w:pPr>
              <w:pStyle w:val="ConsPlusTitle"/>
              <w:tabs>
                <w:tab w:val="left" w:pos="7802"/>
              </w:tabs>
              <w:ind w:right="113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Об организации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платных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образовательных </w:t>
            </w:r>
            <w:r w:rsidRPr="00EC601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услуг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дошкольных </w:t>
            </w:r>
          </w:p>
          <w:p w:rsidR="00CC5292" w:rsidRPr="00EC601A" w:rsidRDefault="00CC5292" w:rsidP="00857025">
            <w:pPr>
              <w:pStyle w:val="ConsPlusTitle"/>
              <w:tabs>
                <w:tab w:val="left" w:pos="7802"/>
              </w:tabs>
              <w:ind w:right="113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Об организации работы консультационных пунктов в ДОУ.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115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4.5.6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847882" w:rsidRDefault="00CC5292" w:rsidP="00857025">
            <w:pPr>
              <w:pStyle w:val="Subtitle"/>
              <w:tabs>
                <w:tab w:val="left" w:pos="5460"/>
                <w:tab w:val="left" w:pos="7802"/>
              </w:tabs>
              <w:snapToGrid w:val="0"/>
              <w:ind w:left="81" w:right="113"/>
              <w:jc w:val="left"/>
              <w:rPr>
                <w:rFonts w:ascii="Times New Roman" w:hAnsi="Times New Roman"/>
                <w:i w:val="0"/>
                <w:spacing w:val="-1"/>
                <w:szCs w:val="24"/>
              </w:rPr>
            </w:pPr>
            <w:r w:rsidRPr="00847882">
              <w:rPr>
                <w:rFonts w:ascii="Times New Roman" w:hAnsi="Times New Roman"/>
                <w:i w:val="0"/>
                <w:iCs/>
                <w:szCs w:val="24"/>
              </w:rPr>
              <w:t>О формировании бюджета системы образования на 2021 год. Об эффективности расходования средств бюджета.</w:t>
            </w:r>
          </w:p>
          <w:p w:rsidR="00CC5292" w:rsidRPr="00EC601A" w:rsidRDefault="00CC5292" w:rsidP="00857025">
            <w:pPr>
              <w:pStyle w:val="BodyText"/>
              <w:spacing w:after="0"/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исполнении Постановления Правительства «О поэтапном повышении заработной платы работников бюджетной сферы»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iCs/>
                <w:sz w:val="28"/>
                <w:szCs w:val="28"/>
              </w:rPr>
              <w:t>Об организации внеурочной деятельности в общеобразовательных учреждениях</w:t>
            </w:r>
            <w:r>
              <w:rPr>
                <w:iCs/>
                <w:sz w:val="28"/>
                <w:szCs w:val="28"/>
              </w:rPr>
              <w:t>.</w:t>
            </w:r>
            <w:r w:rsidRPr="00EC601A">
              <w:rPr>
                <w:sz w:val="28"/>
                <w:szCs w:val="28"/>
                <w:lang w:eastAsia="ru-RU"/>
              </w:rPr>
              <w:t xml:space="preserve"> </w:t>
            </w:r>
          </w:p>
          <w:p w:rsidR="00CC5292" w:rsidRPr="00EC601A" w:rsidRDefault="00CC5292" w:rsidP="00857025">
            <w:pPr>
              <w:pStyle w:val="BodyText"/>
              <w:spacing w:after="0"/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Об организации проведения профосмотров обучающихся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EC601A">
              <w:rPr>
                <w:sz w:val="28"/>
                <w:szCs w:val="28"/>
                <w:lang w:eastAsia="ru-RU"/>
              </w:rPr>
              <w:t xml:space="preserve"> </w:t>
            </w:r>
          </w:p>
          <w:p w:rsidR="00CC5292" w:rsidRPr="00847882" w:rsidRDefault="00CC5292" w:rsidP="00857025">
            <w:pPr>
              <w:pStyle w:val="Subtitle"/>
              <w:tabs>
                <w:tab w:val="left" w:pos="5460"/>
                <w:tab w:val="left" w:pos="7802"/>
              </w:tabs>
              <w:snapToGrid w:val="0"/>
              <w:ind w:left="81" w:right="113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  <w:lang w:eastAsia="ru-RU"/>
              </w:rPr>
            </w:pPr>
            <w:r w:rsidRPr="00847882">
              <w:rPr>
                <w:rFonts w:ascii="Times New Roman" w:hAnsi="Times New Roman"/>
                <w:i w:val="0"/>
                <w:iCs/>
                <w:color w:val="000000"/>
                <w:szCs w:val="24"/>
                <w:lang w:eastAsia="ru-RU"/>
              </w:rPr>
              <w:t xml:space="preserve">Об исполнении требований к ведению официального сайта ОУ в соответствие с действующим законодательством.   </w:t>
            </w:r>
          </w:p>
          <w:p w:rsidR="00CC5292" w:rsidRPr="00EC601A" w:rsidRDefault="00CC5292" w:rsidP="00857025">
            <w:pPr>
              <w:pStyle w:val="BodyText"/>
              <w:spacing w:after="0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 О проведении конкурсов педагогического мастерства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CC5292" w:rsidRDefault="00CC5292" w:rsidP="00857025">
            <w:pPr>
              <w:pStyle w:val="BodyText"/>
              <w:spacing w:after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Об организации внутренней системы оценки качества дошкольного  </w:t>
            </w:r>
          </w:p>
          <w:p w:rsidR="00CC5292" w:rsidRPr="00EC601A" w:rsidRDefault="00CC5292" w:rsidP="00857025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образования.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Предоставление информации о текущей успеваемости учащегося, ведение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дневника и журнала успеваемости общеобразовательными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4.5.7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847882" w:rsidRDefault="00CC5292" w:rsidP="00857025">
            <w:pPr>
              <w:pStyle w:val="Subtitle"/>
              <w:ind w:left="81" w:right="113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847882">
              <w:rPr>
                <w:rFonts w:ascii="Times New Roman" w:hAnsi="Times New Roman"/>
                <w:i w:val="0"/>
                <w:iCs/>
                <w:szCs w:val="24"/>
              </w:rPr>
              <w:t>Об итогах школьного, муниципального этапов и о подготовке к региональному этапу всероссийской олимпиады школьников.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 предварительных итогах финансового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года, выполнение образовательными </w:t>
            </w:r>
            <w:r w:rsidRPr="00EC601A">
              <w:rPr>
                <w:bCs/>
                <w:sz w:val="28"/>
                <w:szCs w:val="28"/>
              </w:rPr>
              <w:t>организация</w:t>
            </w:r>
            <w:r w:rsidRPr="00EC601A">
              <w:rPr>
                <w:sz w:val="28"/>
                <w:szCs w:val="28"/>
              </w:rPr>
              <w:t>ми муниципального задания</w:t>
            </w:r>
            <w:r>
              <w:rPr>
                <w:sz w:val="28"/>
                <w:szCs w:val="28"/>
              </w:rPr>
              <w:t>.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исполнении Указа Президента РФ от 07.05.2012 г. №597 «О мероприятиях по реализации государственной социальной политики» в части обеспечения средней заработной платы педагогических работников до средней в экономике области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обеспечении безопасности воспитанников и обучающихся в период проведения новогодних мероприятий и каникул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подготовке годовой с</w:t>
            </w:r>
            <w:r>
              <w:rPr>
                <w:color w:val="000000"/>
                <w:sz w:val="28"/>
                <w:szCs w:val="28"/>
                <w:lang w:eastAsia="ru-RU"/>
              </w:rPr>
              <w:t>татистической отчетности за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pStyle w:val="BodyText"/>
              <w:spacing w:after="0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 Об организации профориентационной работы с обучающимися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рекомендациях по подготовке годового отчёта по образовательным</w:t>
            </w: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учреждениями, реализующим дошкольную образовательную программу</w:t>
            </w:r>
          </w:p>
          <w:p w:rsidR="00CC5292" w:rsidRDefault="00CC5292" w:rsidP="00857025">
            <w:pPr>
              <w:pStyle w:val="BodyText"/>
              <w:spacing w:after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организации работы по оказанию квалифицированной помощи детям с  </w:t>
            </w:r>
          </w:p>
          <w:p w:rsidR="00CC5292" w:rsidRPr="00EC601A" w:rsidRDefault="00CC5292" w:rsidP="00857025">
            <w:pPr>
              <w:pStyle w:val="BodyText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ОВЗ и исполнению рекомендаций ПМПК в ДОУ.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color w:val="FF0000"/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4.5.8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соблюдении требований законодательства к организации питания обучающихся.  Итоги работы по организации питания за 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 организации предоставления платных образовательных услуг в общеобразовательных учреждениях</w:t>
            </w:r>
            <w:r>
              <w:rPr>
                <w:sz w:val="28"/>
                <w:szCs w:val="28"/>
              </w:rPr>
              <w:t>.</w:t>
            </w:r>
            <w:r w:rsidRPr="00EC601A"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 работы МОУ по охране труда, пожарной безопасности и профилактике детского травматизма за 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год. 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 проведении районных конкурсов профессионального мастерства.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Об итогах прохождения аттестации и курсовой подготовки педагогов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О результатах изучения работы по реализации комплекса мер,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направленных на совершенствование профессиональной ориентации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обучающихся в общеобразовательных организациях на 20</w:t>
            </w:r>
            <w:r>
              <w:rPr>
                <w:bCs/>
                <w:sz w:val="28"/>
                <w:szCs w:val="28"/>
              </w:rPr>
              <w:t>20</w:t>
            </w:r>
            <w:r w:rsidRPr="00EC601A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21</w:t>
            </w:r>
            <w:r w:rsidRPr="00EC601A">
              <w:rPr>
                <w:bCs/>
                <w:sz w:val="28"/>
                <w:szCs w:val="28"/>
              </w:rPr>
              <w:t xml:space="preserve"> годы на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территории Хвойнинского муниципального района</w:t>
            </w:r>
            <w:r>
              <w:rPr>
                <w:bCs/>
                <w:sz w:val="28"/>
                <w:szCs w:val="28"/>
              </w:rPr>
              <w:t>.</w:t>
            </w:r>
            <w:r w:rsidRPr="00EC601A">
              <w:rPr>
                <w:bCs/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Подведение итогов деятельности дошкольных образовательных </w:t>
            </w: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учреждений в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году (по итогам отчёта 85-к)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Анализ психолого</w:t>
            </w:r>
            <w:r>
              <w:rPr>
                <w:sz w:val="28"/>
                <w:szCs w:val="28"/>
              </w:rPr>
              <w:t>-</w:t>
            </w:r>
            <w:r w:rsidRPr="00EC601A">
              <w:rPr>
                <w:sz w:val="28"/>
                <w:szCs w:val="28"/>
              </w:rPr>
              <w:t>педагогического обследования воспитанников 4-5 лет.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601A">
              <w:rPr>
                <w:sz w:val="28"/>
                <w:szCs w:val="28"/>
                <w:lang w:eastAsia="en-US"/>
              </w:rPr>
              <w:t>А</w:t>
            </w:r>
            <w:r w:rsidRPr="00EC601A">
              <w:rPr>
                <w:sz w:val="28"/>
                <w:szCs w:val="28"/>
              </w:rPr>
              <w:t>нализ логопедического обследования  воспитанников 4-5 лет</w:t>
            </w:r>
            <w:r>
              <w:rPr>
                <w:sz w:val="28"/>
                <w:szCs w:val="28"/>
              </w:rPr>
              <w:t>.</w:t>
            </w:r>
            <w:r w:rsidRPr="00EC601A">
              <w:rPr>
                <w:sz w:val="28"/>
                <w:szCs w:val="28"/>
              </w:rPr>
              <w:tab/>
            </w:r>
          </w:p>
          <w:p w:rsidR="00CC5292" w:rsidRDefault="00CC5292" w:rsidP="00857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безопасности дорожного движения с участием детей и подростков на  </w:t>
            </w:r>
          </w:p>
          <w:p w:rsidR="00CC5292" w:rsidRDefault="00CC5292" w:rsidP="00857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территории Новгородской области. Вопросы организованной перевозки  </w:t>
            </w:r>
          </w:p>
          <w:p w:rsidR="00CC5292" w:rsidRPr="00EC601A" w:rsidRDefault="00CC5292" w:rsidP="00857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детей.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4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4.5.9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ConsPlusTitle"/>
              <w:ind w:left="81" w:right="11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 итогах регионального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 порядке предоставления руководителями МОУ сведений о доходах, об имуществе и обязательствах имущественного характера за 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год. 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 работы системы образования за 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 по реализации основных направлений дошкольного образования, задачи на 20</w:t>
            </w: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год, проблемы и пути решения. 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 исполнения планов финансово-хозяйственной деятельност</w:t>
            </w:r>
            <w:r>
              <w:rPr>
                <w:color w:val="000000"/>
                <w:sz w:val="28"/>
                <w:szCs w:val="28"/>
                <w:lang w:eastAsia="ru-RU"/>
              </w:rPr>
              <w:t>и и муниципальных заданий за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год. 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организации занятости детей дошкольного возраста дополнительным образованием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исполнении целевых показателей социально-экономического развития области по Указу Губернатора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 проведении тестирования по математике и русскому языку в 4-х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C601A">
              <w:rPr>
                <w:sz w:val="28"/>
                <w:szCs w:val="28"/>
              </w:rPr>
              <w:t xml:space="preserve">лассах, обучающихся по адаптированным основным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EC601A">
              <w:rPr>
                <w:sz w:val="28"/>
                <w:szCs w:val="28"/>
              </w:rPr>
              <w:t>бщеобразовательным программам начального общего образования</w:t>
            </w:r>
            <w:r>
              <w:rPr>
                <w:sz w:val="28"/>
                <w:szCs w:val="28"/>
              </w:rPr>
              <w:t xml:space="preserve">. </w:t>
            </w:r>
          </w:p>
          <w:p w:rsidR="00CC5292" w:rsidRDefault="00CC5292" w:rsidP="00857025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 проведении районн</w:t>
            </w:r>
            <w:r>
              <w:rPr>
                <w:sz w:val="28"/>
                <w:szCs w:val="28"/>
              </w:rPr>
              <w:t>ых конкурсов</w:t>
            </w:r>
            <w:r w:rsidRPr="00EC601A">
              <w:rPr>
                <w:sz w:val="28"/>
                <w:szCs w:val="28"/>
              </w:rPr>
              <w:t xml:space="preserve"> профессионального мастерства в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3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4.5.10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Cs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</w:t>
            </w:r>
            <w:r w:rsidRPr="00EC601A">
              <w:rPr>
                <w:sz w:val="28"/>
                <w:szCs w:val="28"/>
              </w:rPr>
              <w:t xml:space="preserve"> пробного экзамена для учащихся 9, 11 классов по русскому языку, математике.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Об организации итоговой аттестации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b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организации профилактики правонарушений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О профилактике коррупции в учреждениях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анализе состояния здоровья воспитанников и обучающихся образовательных учреждений п</w:t>
            </w:r>
            <w:r>
              <w:rPr>
                <w:color w:val="000000"/>
                <w:sz w:val="28"/>
                <w:szCs w:val="28"/>
                <w:lang w:eastAsia="ru-RU"/>
              </w:rPr>
              <w:t>о результатам медосмотров за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год. </w:t>
            </w:r>
          </w:p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организации работы в общеобразовательных учреждениях района по профилактике правонарушений несовершеннолетних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EC601A">
              <w:rPr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Соблюдение законодательства Российской Федерации в области  дошкольного образования (по итогам проверок управления по надзору и контролю в сфере образования)</w:t>
            </w:r>
            <w:r>
              <w:rPr>
                <w:sz w:val="28"/>
                <w:szCs w:val="28"/>
              </w:rPr>
              <w:t>.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 проведении Всероссийских проверочных работ в </w:t>
            </w:r>
            <w:r>
              <w:rPr>
                <w:sz w:val="28"/>
                <w:szCs w:val="28"/>
              </w:rPr>
              <w:t xml:space="preserve">общеобразовательных  </w:t>
            </w:r>
          </w:p>
          <w:p w:rsidR="00CC5292" w:rsidRPr="005614A6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организациях.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4.5.11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О результатах аттестации педагогических и руководящих работников по </w:t>
            </w:r>
            <w:r>
              <w:rPr>
                <w:color w:val="000000"/>
                <w:sz w:val="28"/>
                <w:szCs w:val="28"/>
                <w:lang w:eastAsia="ru-RU"/>
              </w:rPr>
              <w:t>итогам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года. 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 деятельности инновационных площадок в системе муниципального образования.</w:t>
            </w:r>
          </w:p>
          <w:p w:rsidR="00CC5292" w:rsidRPr="00EC601A" w:rsidRDefault="00CC5292" w:rsidP="00857025">
            <w:pPr>
              <w:pStyle w:val="ConsPlusTitle"/>
              <w:ind w:left="81" w:right="11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 управлении качеством дошкольного образования в условиях реализации ФГОС (из опыта работы)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pStyle w:val="ConsPlusTitle"/>
              <w:ind w:left="81" w:right="11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 организации летнего отдыха в период летних каникул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результатах деятельности общеобразовательных организаций по вопросу проведения мероприятий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  <w:p w:rsidR="00CC5292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о</w:t>
            </w:r>
            <w:r w:rsidRPr="00EC601A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EC601A">
              <w:rPr>
                <w:sz w:val="28"/>
                <w:szCs w:val="28"/>
              </w:rPr>
              <w:t xml:space="preserve"> работы по комплектованию дошкольных </w:t>
            </w:r>
          </w:p>
          <w:p w:rsidR="00CC5292" w:rsidRPr="00EC601A" w:rsidRDefault="00CC5292" w:rsidP="0085702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образовательных учреждений  в 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.  </w:t>
            </w:r>
            <w:r w:rsidRPr="00EC60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6319F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4.5.12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rStyle w:val="Strong"/>
                <w:b w:val="0"/>
                <w:bCs/>
                <w:sz w:val="28"/>
                <w:szCs w:val="28"/>
              </w:rPr>
            </w:pPr>
            <w:r w:rsidRPr="00EC601A">
              <w:rPr>
                <w:rStyle w:val="Strong"/>
                <w:b w:val="0"/>
                <w:bCs/>
                <w:sz w:val="28"/>
                <w:szCs w:val="28"/>
              </w:rPr>
              <w:t>Об организованном окончании учебного года и задачах МОУ по подготовке к новому учебному году</w:t>
            </w:r>
            <w:r>
              <w:rPr>
                <w:rStyle w:val="Strong"/>
                <w:b w:val="0"/>
                <w:bCs/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tabs>
                <w:tab w:val="left" w:pos="7802"/>
              </w:tabs>
              <w:ind w:left="81" w:right="113"/>
              <w:rPr>
                <w:rStyle w:val="Strong"/>
                <w:b w:val="0"/>
                <w:bCs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 порядке подведения итогов деятельности образовательных организаций за учебный год и об организации собеседования с руководителями образовательных организаций по итогам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учебного года</w:t>
            </w:r>
            <w:r>
              <w:rPr>
                <w:sz w:val="28"/>
                <w:szCs w:val="28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 итогах работы территориальной психолого-медико-педагогической комиссии по итогам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 профилактике детского дорожно-транспортного травматизма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pStyle w:val="ConsPlusTitle"/>
              <w:ind w:left="81" w:right="11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 организации работы по благоустройству территорий образовательных учреждений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CC5292" w:rsidRPr="00EC601A" w:rsidRDefault="00CC5292" w:rsidP="00857025">
            <w:pPr>
              <w:pStyle w:val="ConsPlusTitle"/>
              <w:ind w:left="81" w:right="11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60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 организации комплекса мер по сопровождению одаренных детей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BodyText"/>
              <w:spacing w:after="0"/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81" w:right="113"/>
              <w:rPr>
                <w:b/>
                <w:bCs/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Мероприятия по развитию экономической самостоятельности образовательных организаций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5.1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Разработка муниципальных заданий для образовательных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декабрь 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5.2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Организация работы финансовой комиссии при комитете образования </w:t>
            </w:r>
          </w:p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5.3.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экономии энергоресурсов и энергосбережение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5.4.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оказания платных услуг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Крюкова Г.А.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8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5.5.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выполнения целевых показателей по заработной плате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6319F5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 ежемесячно</w:t>
            </w:r>
          </w:p>
          <w:p w:rsidR="00CC5292" w:rsidRDefault="00CC5292" w:rsidP="006319F5">
            <w:pPr>
              <w:ind w:right="113"/>
              <w:rPr>
                <w:sz w:val="28"/>
                <w:szCs w:val="28"/>
              </w:rPr>
            </w:pPr>
          </w:p>
          <w:p w:rsidR="00CC5292" w:rsidRDefault="00CC5292" w:rsidP="006319F5">
            <w:pPr>
              <w:ind w:right="113"/>
              <w:rPr>
                <w:sz w:val="28"/>
                <w:szCs w:val="28"/>
              </w:rPr>
            </w:pPr>
          </w:p>
          <w:p w:rsidR="00CC5292" w:rsidRDefault="00CC5292" w:rsidP="006319F5">
            <w:pPr>
              <w:ind w:right="113"/>
              <w:rPr>
                <w:sz w:val="28"/>
                <w:szCs w:val="28"/>
              </w:rPr>
            </w:pPr>
          </w:p>
          <w:p w:rsidR="00CC5292" w:rsidRPr="00EC601A" w:rsidRDefault="00CC5292" w:rsidP="006319F5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Иванова М.С.</w:t>
            </w:r>
          </w:p>
          <w:p w:rsidR="00CC5292" w:rsidRDefault="00CC5292" w:rsidP="00857025">
            <w:pPr>
              <w:ind w:left="142" w:right="113"/>
              <w:rPr>
                <w:sz w:val="28"/>
                <w:szCs w:val="28"/>
              </w:rPr>
            </w:pP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81" w:right="113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обеспечению доступности качественной образовательной услуги дошкольного образования, в том числе обеспечивающей раннее развитие детей независимо от места их проживания, состояния здоровья, социального положения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работы районных методических объединений педагогов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C601A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Нилова Л.О.</w:t>
            </w:r>
          </w:p>
          <w:p w:rsidR="00CC5292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О.С.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-131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81" w:right="113"/>
              <w:rPr>
                <w:b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формированию законопослушного поведения несовершеннолетних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7.1.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Содействие и организация отдыха и трудоустройства несовершеннолетних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67C0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4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7.2.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Организация мероприятий просветительского характера, направленных на повышение уровня знаний родителей педагогических и юридических аспектов проблемы правонарушений подростков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67C0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B5C95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4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7.3.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Реализация программ и методик, направленных на формирование законопослушного поведения несовершеннолетних в образовательных 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C4DE0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7C4DE0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4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7.4.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Выполнение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67C0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7C4DE0">
              <w:rPr>
                <w:sz w:val="28"/>
                <w:szCs w:val="28"/>
                <w:lang w:eastAsia="ru-RU"/>
              </w:rPr>
              <w:t>Ольховская М.В.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4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7.5.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Операция «Подросток»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67C0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7C4DE0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4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7.6.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Организация муниципального этапа областной олимпиады и участие в областной олимпиаде по избирательному праву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C4DE0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7C4DE0">
              <w:rPr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81" w:right="113"/>
              <w:rPr>
                <w:b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противодействию экстремистской деятельности и воспитанию толерантных отношений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8.1.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Организация работы по профилактике противоправных действий на межнациональной, религиозной и расовой почве с участием представителей УВД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64400F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8.2.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Организация работы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8.3.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Анализ выполнения планов мероприятий учреждений по противодействию экстремизму и терроризму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67C0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8.4.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Анализ реализации планов мероприятий учреждений по развитию волонтерского движения на территории муниципального района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67C0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81" w:right="113"/>
              <w:rPr>
                <w:b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патриотическому, духовно-нравственному воспитанию обучающихся и воспитанников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9.1.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Проведение тематических классных часов и общешкольных линеек, посвящённых Победе в Великой Отечественной войне и другим памятным датам и событиям в истории России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917C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9.2.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Сетевое взаимодействие с музейными учреждениями района и области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917C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9.3.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Организация и проведение Акций, митингов, встреч с ветеранами, мероприятий к Дню Победы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917C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9.4.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Организация и проведение Дней воинской славы России  в образовательных учреждениях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 течение года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917C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9.5.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Мониторинг деятельности  патриотических объединений, клубов, музеев, краеведческих комнат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A917CD" w:rsidRDefault="00CC5292" w:rsidP="00857025">
            <w:pPr>
              <w:ind w:left="142" w:right="113"/>
              <w:rPr>
                <w:color w:val="FF0000"/>
                <w:sz w:val="28"/>
                <w:szCs w:val="28"/>
                <w:lang w:eastAsia="ru-RU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Мониторинг ресурсов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ind w:left="142" w:right="113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Мониторинг обеспеченности ОУ учебной литературой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сентябрь, январь, апрель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Обновление и мониторинг базы данных педагогических работников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Мониторинг сайтов МОУ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B45FE0">
            <w:pPr>
              <w:ind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Гахраманова </w:t>
            </w:r>
          </w:p>
          <w:p w:rsidR="00CC5292" w:rsidRPr="00EC601A" w:rsidRDefault="00CC5292" w:rsidP="00B45FE0">
            <w:pPr>
              <w:ind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К.Ш.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обеспеченности педагогических и руководящих работников курсами повышения квалификации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сентябрь, январь, июнь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имеющейся в образовательных организациях литературы и иных информационных материалов, вновь поступивших изданий на предмет наличия материалов экстремистской, террористической тематики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сентябрь, январь, июнь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данных «Сведения о библиотечном фонде учебников и учебных пособий,  используемых ОУ в новом учебном году»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64400F" w:rsidRDefault="00CC5292" w:rsidP="00857025">
            <w:pPr>
              <w:pStyle w:val="Subtitle"/>
              <w:ind w:left="142" w:right="113"/>
              <w:jc w:val="left"/>
              <w:outlineLvl w:val="1"/>
              <w:rPr>
                <w:rFonts w:ascii="Times New Roman" w:hAnsi="Times New Roman"/>
                <w:i w:val="0"/>
                <w:szCs w:val="24"/>
              </w:rPr>
            </w:pPr>
            <w:r w:rsidRPr="0064400F">
              <w:rPr>
                <w:rFonts w:ascii="Times New Roman" w:hAnsi="Times New Roman"/>
                <w:i w:val="0"/>
                <w:szCs w:val="24"/>
              </w:rPr>
              <w:t>октябрь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данных ОУ «Об инвентаризации библиотечных фондов учебников»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10.8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Мониторинг предметно-развивающей среды </w:t>
            </w:r>
            <w:r w:rsidRPr="00EC601A">
              <w:rPr>
                <w:sz w:val="28"/>
                <w:szCs w:val="28"/>
                <w:lang w:eastAsia="ru-RU"/>
              </w:rPr>
              <w:t>в дошкольных образовательных учреждениях.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Ас</w:t>
            </w:r>
            <w:r w:rsidRPr="00EC601A">
              <w:rPr>
                <w:sz w:val="28"/>
                <w:szCs w:val="28"/>
                <w:lang w:eastAsia="ru-RU"/>
              </w:rPr>
              <w:t>тафьева Н.А.</w:t>
            </w:r>
          </w:p>
          <w:p w:rsidR="00CC5292" w:rsidRPr="00EC601A" w:rsidRDefault="00CC5292" w:rsidP="00857025">
            <w:pPr>
              <w:ind w:left="142" w:right="113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Мониторинг функционирования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Мониторинг функционирования настроек контентной фильтрации в общеобразовательных 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Мониторинг  охвата питанием обучающихся, относящихся к бесплатной категории и за средства родителей в МОУ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октябрь февраль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Мониторинг  выполнения натуральных норм питания  в дошкольных образовательных учреждениях.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Астафьева Н.А.</w:t>
            </w:r>
          </w:p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Состояние обеспечения комплексной безопасности в МОУ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81" w:right="11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Мониторинг заболеваемости воспитанников, обучающихся  гриппом и ОРВИ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Астафьева Н.А.</w:t>
            </w:r>
          </w:p>
          <w:p w:rsidR="00CC5292" w:rsidRPr="00EC601A" w:rsidRDefault="00CC5292" w:rsidP="00857025">
            <w:pPr>
              <w:shd w:val="clear" w:color="auto" w:fill="FFFFFF"/>
              <w:ind w:left="142" w:right="113"/>
              <w:rPr>
                <w:spacing w:val="3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4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81" w:right="11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Мониторинг вакцинации обучающихся и воспитанников, обучающихся против гриппа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октябрь – декабрь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Астафьева Н.А.</w:t>
            </w:r>
          </w:p>
          <w:p w:rsidR="00CC5292" w:rsidRPr="00EC601A" w:rsidRDefault="00CC5292" w:rsidP="00857025">
            <w:pPr>
              <w:shd w:val="clear" w:color="auto" w:fill="FFFFFF"/>
              <w:ind w:left="142" w:right="113"/>
              <w:rPr>
                <w:spacing w:val="3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4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81" w:right="11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Мониторинг демографической ситуации на территории района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Астафьева Н.А.</w:t>
            </w:r>
          </w:p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81" w:right="11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Мониторинг исполнения рекомендаций ПМПК в образовательных учреждениях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сентябрь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Астафьева Н.А.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Мониторинг качества педагогических результатов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720"/>
              </w:tabs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ab/>
            </w:r>
            <w:r w:rsidRPr="00EC601A">
              <w:rPr>
                <w:sz w:val="28"/>
                <w:szCs w:val="28"/>
              </w:rPr>
              <w:tab/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Оценочная </w:t>
            </w:r>
            <w:r w:rsidRPr="00EC601A">
              <w:rPr>
                <w:sz w:val="28"/>
                <w:szCs w:val="28"/>
                <w:lang w:eastAsia="ru-RU"/>
              </w:rPr>
              <w:t xml:space="preserve">процедура «Рейтинг образовательных учреждений»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12.1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Образовательные достижения выпускников 4,9,11 классов ОУ по итогам аттестации (итоговые контрольные работы, ГИА, ЕГЭ)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12.2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Степень усвоения учебных программ по итогам четверти, полугодия, учебного года (анализ прохождения программ в рамках предметного мониторинга качества подготовки)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br/>
              <w:t>июнь-август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12.3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Формирование свода данных для публичного доклада о муниципальной системе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 и центра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12.4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b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Формирование свода данных достигнутых показателей по итогам года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 и центра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right="113" w:hanging="5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2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hanging="5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12.5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Контроль за исполнением решений совещаний, семинаров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 и центра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57" w:hanging="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391324">
            <w:pPr>
              <w:ind w:left="57" w:right="113"/>
              <w:rPr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 xml:space="preserve"> Мероприятия по обеспечению безопасности образовательного процесса, в том числе по обучению детей и подростков мерам безопасности и поведению в чрезвычайных ситуациях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  <w:lang w:val="en-US"/>
              </w:rPr>
            </w:pPr>
            <w:r w:rsidRPr="00EC601A">
              <w:rPr>
                <w:sz w:val="28"/>
                <w:szCs w:val="28"/>
              </w:rPr>
              <w:t>13.</w:t>
            </w:r>
            <w:r w:rsidRPr="00EC60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Проведение месячника безопасности детей в МОУ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64400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  <w:lang w:val="en-US"/>
              </w:rPr>
            </w:pPr>
            <w:r w:rsidRPr="00EC601A">
              <w:rPr>
                <w:sz w:val="28"/>
                <w:szCs w:val="28"/>
              </w:rPr>
              <w:t>13.2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Анализ работы по охране труда, пожарной безопасности и профилактике детского травматизма в МОУ за 20</w:t>
            </w:r>
            <w:r>
              <w:rPr>
                <w:sz w:val="28"/>
                <w:szCs w:val="28"/>
                <w:lang w:eastAsia="ru-RU"/>
              </w:rPr>
              <w:t>20-2021</w:t>
            </w:r>
            <w:r w:rsidRPr="00EC601A">
              <w:rPr>
                <w:sz w:val="28"/>
                <w:szCs w:val="28"/>
                <w:lang w:eastAsia="ru-RU"/>
              </w:rPr>
              <w:t xml:space="preserve"> учебный год и задачах на новый учебный год.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развитию материально-технической базы образовательных организаций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Подготовка, формирование и размещение заказа на учебную литературу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Подготовка муниципальных образовательных учреждений к р</w:t>
            </w:r>
            <w:r>
              <w:rPr>
                <w:bCs/>
                <w:color w:val="000000"/>
                <w:sz w:val="28"/>
                <w:szCs w:val="28"/>
              </w:rPr>
              <w:t>аботе в осенне-зимний период 2020</w:t>
            </w:r>
            <w:r w:rsidRPr="00EC601A">
              <w:rPr>
                <w:bCs/>
                <w:color w:val="000000"/>
                <w:sz w:val="28"/>
                <w:szCs w:val="28"/>
              </w:rPr>
              <w:t>-20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EC601A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июнь-сентябрь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Проведение  общего осеннего и весеннего осмотра  зданий муниципальных образовательных учреждений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Приведение  электрических сетей, электрического оборудования, системы освещения, аварийного освещения в соответствие с требованиями Правил устройства электроустановок (ПУЭ), Правил технической эксплуатации электроустановок потребителей и Правил техники безопасности при  эксплуатации электроустановок потребителей.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Организация проведения замеров сопротивления изоляции электрических сетей и электрического оборудования  на соответствие  требованиям нормативных документов.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Организация  проверки счетчиков электрической энергии.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Организация  проверки счетчиков тепловой  энергии, счетчиков холодной и горячей воды, сдача их в эксплуатацию.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июнь-сентябрь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Проведение  аттестации персонала муниципальных образовательных учреждений по правилам электробезопасности.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согласно графику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Сбор информации, подготовка и сдача отчетов  по учету электроэнергии  по утвержденным формам и показателям.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Проведение текущих и косметических ремонтов в муниципальных образовательных учреждениях. Контроль за качеством выполнения  работ.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Составление дефектных ведомостей и сметной документации на текущий ремонт зданий и сооружений образоват</w:t>
            </w:r>
            <w:r>
              <w:rPr>
                <w:bCs/>
                <w:color w:val="000000"/>
                <w:sz w:val="28"/>
                <w:szCs w:val="28"/>
              </w:rPr>
              <w:t>ельных учреждений к бюджету 2020</w:t>
            </w:r>
            <w:r w:rsidRPr="00EC601A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октябрь-декабрь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Организация своевременного устранения причин аварий в муниципальных образовательных учреждениях. Разработка мероприятий по их устранению  и контроль за качеством выполненных работ.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14.13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</w:rPr>
            </w:pPr>
            <w:r w:rsidRPr="00EC601A">
              <w:rPr>
                <w:bCs/>
                <w:color w:val="000000"/>
                <w:sz w:val="28"/>
                <w:szCs w:val="28"/>
              </w:rPr>
              <w:t>Подготовка потребности на учебно-наглядные пособия, ТСО, мебели, предметов длительного пользования, технологического оборудования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14.14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Межведомственная комиссия по приемке образовательных организаций образования к новому учебному году.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</w:t>
            </w:r>
            <w:r w:rsidRPr="00EC601A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совершенствованию подходов к финансово-экономическому обеспечению деятельности образовательных организаций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Уточненное комплектование контингентов воспитанников МАДОУ на 20</w:t>
            </w:r>
            <w:r>
              <w:rPr>
                <w:sz w:val="28"/>
                <w:szCs w:val="28"/>
              </w:rPr>
              <w:t>20/2021</w:t>
            </w:r>
            <w:r w:rsidRPr="00EC601A">
              <w:rPr>
                <w:sz w:val="28"/>
                <w:szCs w:val="28"/>
              </w:rPr>
              <w:t xml:space="preserve"> уч. год. Перспективное комплектование воспитанников М</w:t>
            </w:r>
            <w:r>
              <w:rPr>
                <w:sz w:val="28"/>
                <w:szCs w:val="28"/>
              </w:rPr>
              <w:t>АДОУ на 2021/2022</w:t>
            </w:r>
            <w:r w:rsidRPr="00EC601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Уточненный прогноз развит</w:t>
            </w:r>
            <w:r>
              <w:rPr>
                <w:sz w:val="28"/>
                <w:szCs w:val="28"/>
              </w:rPr>
              <w:t>ия сети и контингента ОУ на 2020/2021</w:t>
            </w:r>
            <w:r w:rsidRPr="00EC601A">
              <w:rPr>
                <w:sz w:val="28"/>
                <w:szCs w:val="28"/>
              </w:rPr>
              <w:t xml:space="preserve"> учебный год. Перспективный прогноз развития сети и контингента ОУ на 20</w:t>
            </w:r>
            <w:r>
              <w:rPr>
                <w:sz w:val="28"/>
                <w:szCs w:val="28"/>
              </w:rPr>
              <w:t>20/2021</w:t>
            </w:r>
            <w:r w:rsidRPr="00EC601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Распределение контрольных цифр бюджета на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октябрь-декабрь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Составление смет расходов (муниципальных заданий, планов финансово-хозяйственной деятельности) образовательных организаций в соответствии с утвержденными показателями местного бюджета на соответствующий год и доведение бюджетных ассигнований до руководителей  организаций.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Тарификация  образовательных организаций, экспертиза и утверждение штатных расписаний на планируемый финансовый год для формирования фонда оплаты труда.</w:t>
            </w:r>
          </w:p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январь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Ожидаемое комплектование классов-комплект</w:t>
            </w:r>
            <w:r>
              <w:rPr>
                <w:sz w:val="28"/>
                <w:szCs w:val="28"/>
              </w:rPr>
              <w:t>ов, контингентов учащихся на 2020/2021</w:t>
            </w:r>
            <w:r w:rsidRPr="00EC601A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проекта бюджета на 2020</w:t>
            </w:r>
            <w:r w:rsidRPr="00EC601A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гг. в соответствии с действующими нормативами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Контроль за движением бюджетных ассигнований по всем муниципальным образовательным </w:t>
            </w:r>
            <w:r w:rsidRPr="00EC601A">
              <w:rPr>
                <w:bCs/>
                <w:sz w:val="28"/>
                <w:szCs w:val="28"/>
              </w:rPr>
              <w:t>организациям</w:t>
            </w:r>
            <w:r w:rsidRPr="00EC601A"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iCs/>
                <w:spacing w:val="-1"/>
                <w:sz w:val="28"/>
                <w:szCs w:val="28"/>
              </w:rPr>
              <w:t>Контроль за своевременным и эффективным  исполнением мероприятий целевых программ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Анализ и разработка рекомендаций по устранению нарушений финансово-хозяйственной деятельности подведомственных организаций, выявленных в ходе проверок счетной палаты и других надзорных органов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Крюкова Г.А.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Белякина Ю.М.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15.11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81" w:right="72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Реализация мероприятий по сокращению неэффективных расходов в сфере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Соболева С.Н.</w:t>
            </w:r>
          </w:p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 xml:space="preserve">Мероприятия по информационно-технологическому обеспечению 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>Организация взаимодействия по информационному сопровождению деятельности образовательных учреждений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Нилова Л.О.</w:t>
            </w:r>
          </w:p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Ответственные за информационное сопровождение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snapToGrid w:val="0"/>
              <w:ind w:left="81" w:right="72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color w:val="FF0000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ОО-1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Отчет дневной общеобр</w:t>
            </w:r>
            <w:r>
              <w:rPr>
                <w:color w:val="000000"/>
                <w:sz w:val="28"/>
                <w:szCs w:val="28"/>
                <w:lang w:eastAsia="ru-RU"/>
              </w:rPr>
              <w:t>азовательной школы на начало 2020/2021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уч.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ОШ-5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Отчет веч</w:t>
            </w:r>
            <w:r>
              <w:rPr>
                <w:color w:val="000000"/>
                <w:sz w:val="28"/>
                <w:szCs w:val="28"/>
                <w:lang w:eastAsia="ru-RU"/>
              </w:rPr>
              <w:t>ерней (сменной) ОШ на начало 2020/2021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76-РИК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Сводны</w:t>
            </w:r>
            <w:r>
              <w:rPr>
                <w:color w:val="000000"/>
                <w:sz w:val="28"/>
                <w:szCs w:val="28"/>
                <w:lang w:eastAsia="ru-RU"/>
              </w:rPr>
              <w:t>й отчет дневных ОШ на начало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/20</w:t>
            </w: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СВ-1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Сводный отчет вечерних ОШ на начало 20</w:t>
            </w:r>
            <w:r>
              <w:rPr>
                <w:color w:val="000000"/>
                <w:sz w:val="28"/>
                <w:szCs w:val="28"/>
                <w:lang w:eastAsia="ru-RU"/>
              </w:rPr>
              <w:t>20/2021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материальной базе организаций, реализующих программы общего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распределении ОУ по числу учителей, кла</w:t>
            </w:r>
            <w:r>
              <w:rPr>
                <w:color w:val="000000"/>
                <w:sz w:val="28"/>
                <w:szCs w:val="28"/>
                <w:lang w:eastAsia="ru-RU"/>
              </w:rPr>
              <w:t>ссов и обучающихся на начало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/20</w:t>
            </w: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распределении школ и учащихся по изучению родного языка на начало 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/20</w:t>
            </w: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Сводный отчет о преподавании иностранных языков и углубленном и</w:t>
            </w:r>
            <w:r>
              <w:rPr>
                <w:color w:val="000000"/>
                <w:sz w:val="28"/>
                <w:szCs w:val="28"/>
                <w:lang w:eastAsia="ru-RU"/>
              </w:rPr>
              <w:t>зучении предметов на начало 2020/2021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допрофессиональной и профессиональной подготовке обучающихся в дневных общеобразовательных организациях.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октябрь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Сводный отчет об учащихся,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выбывших из школы на начало 2020/2021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83-РИК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Отчет о численности и составе педагог</w:t>
            </w:r>
            <w:r>
              <w:rPr>
                <w:color w:val="000000"/>
                <w:sz w:val="28"/>
                <w:szCs w:val="28"/>
                <w:lang w:eastAsia="ru-RU"/>
              </w:rPr>
              <w:t>ов, работников на 1 октября 2020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октябрь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1-НД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численности детей и подростков в возрасте 7-15 лет, не обучающихся в образовательных 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октябрь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1-ФК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физической культуре и спорте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декабрь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Николаев Р.В.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b/>
                <w:spacing w:val="3"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103-Рик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выявлении и устройстве детей и подростков, оставшихся без попечения родителей за 20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январь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Смирнова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1-ДО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об организациях дополнительного образования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январь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b/>
                <w:i/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sz w:val="28"/>
                <w:szCs w:val="28"/>
                <w:lang w:eastAsia="ru-RU"/>
              </w:rPr>
            </w:pPr>
            <w:r w:rsidRPr="00EC601A">
              <w:rPr>
                <w:bCs/>
                <w:sz w:val="28"/>
                <w:szCs w:val="28"/>
                <w:lang w:eastAsia="ru-RU"/>
              </w:rPr>
              <w:t>Ф № 7- травм.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Сведения о травматизме на производстве и профессиональных заболеваниях (Форма № 7-травматизм)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январь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14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78-рик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численности детей, состоящих на учете для определения в дошкольные организации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январь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85-К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Сведения о деятельности дошкольных образовательных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 xml:space="preserve">январь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Астафьева Н.А.</w:t>
            </w:r>
          </w:p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Д- обр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Сведения о показателях развития системы дошкольного образования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Сбор и анализ образовательной статистики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18.1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Отчеты по основным направлениям функционирования и развития:</w:t>
            </w: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18.1.1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Анализ статистических данных качества подготовки обучающихся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br/>
              <w:t>январь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br/>
              <w:t>апрель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br/>
              <w:t>июнь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18.1.2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Выполнение муниципального задания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18.1.3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 xml:space="preserve">Отчет об итогах проведения школьного, муниципального этапов всероссийской олимпиады школьников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декабрь, 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391324">
        <w:trPr>
          <w:trHeight w:val="8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18.1.4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732E49" w:rsidRDefault="00CC5292" w:rsidP="00857025">
            <w:pPr>
              <w:pStyle w:val="BodyText2"/>
              <w:tabs>
                <w:tab w:val="left" w:pos="561"/>
              </w:tabs>
              <w:spacing w:after="0" w:line="240" w:lineRule="auto"/>
              <w:ind w:left="81" w:right="72"/>
              <w:rPr>
                <w:sz w:val="28"/>
                <w:szCs w:val="28"/>
              </w:rPr>
            </w:pPr>
            <w:r w:rsidRPr="00732E49">
              <w:rPr>
                <w:sz w:val="28"/>
                <w:szCs w:val="28"/>
              </w:rPr>
              <w:t xml:space="preserve">Отчет в </w:t>
            </w:r>
            <w:r>
              <w:rPr>
                <w:sz w:val="28"/>
                <w:szCs w:val="28"/>
              </w:rPr>
              <w:t>Министерство образования Новгородской о</w:t>
            </w:r>
            <w:r w:rsidRPr="00EC601A">
              <w:rPr>
                <w:sz w:val="28"/>
                <w:szCs w:val="28"/>
              </w:rPr>
              <w:t>бласти</w:t>
            </w:r>
            <w:r w:rsidRPr="00732E49">
              <w:rPr>
                <w:sz w:val="28"/>
                <w:szCs w:val="28"/>
              </w:rPr>
              <w:t xml:space="preserve"> </w:t>
            </w:r>
            <w:r w:rsidRPr="00732E49">
              <w:rPr>
                <w:bCs/>
                <w:sz w:val="28"/>
                <w:szCs w:val="28"/>
              </w:rPr>
              <w:t xml:space="preserve"> о ходе реализации мероприятий </w:t>
            </w:r>
            <w:r w:rsidRPr="00732E49">
              <w:rPr>
                <w:sz w:val="28"/>
                <w:szCs w:val="28"/>
              </w:rPr>
              <w:t>по выполнению «дорожной карты».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tabs>
                <w:tab w:val="left" w:pos="314"/>
              </w:tabs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spacing w:val="3"/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hd w:val="clear" w:color="auto" w:fill="FFFFFF"/>
              <w:snapToGrid w:val="0"/>
              <w:ind w:left="69" w:right="73"/>
              <w:rPr>
                <w:spacing w:val="3"/>
                <w:sz w:val="28"/>
                <w:szCs w:val="28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28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i/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1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b/>
                <w:i/>
                <w:sz w:val="28"/>
                <w:szCs w:val="28"/>
              </w:rPr>
              <w:t>Мероприятия по информационному обеспечению деятельности муниципальной системы образования</w:t>
            </w:r>
          </w:p>
        </w:tc>
      </w:tr>
      <w:tr w:rsidR="00CC5292" w:rsidRPr="00EC601A" w:rsidTr="00857025">
        <w:trPr>
          <w:cantSplit/>
          <w:trHeight w:val="28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19.1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Подготовка публичного доклада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cantSplit/>
          <w:trHeight w:val="28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19.2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Подготовка докладов по самообследованию образовательных учреждений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август, 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cantSplit/>
          <w:trHeight w:val="103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19.3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bCs/>
                <w:color w:val="000000"/>
                <w:sz w:val="28"/>
                <w:szCs w:val="28"/>
                <w:lang w:eastAsia="ru-RU"/>
              </w:rPr>
              <w:t>Подготовка докладов по результатам выполнения показателей эффективности деятельности образовательных учреждений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snapToGrid w:val="0"/>
              <w:ind w:left="69" w:right="73"/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ListParagraph1"/>
              <w:spacing w:after="0" w:line="240" w:lineRule="auto"/>
              <w:ind w:left="81" w:right="72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EC60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СМИ. Темы для газетных выпусков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a5"/>
              <w:tabs>
                <w:tab w:val="left" w:pos="314"/>
              </w:tabs>
              <w:snapToGrid w:val="0"/>
              <w:ind w:left="69" w:right="73"/>
              <w:rPr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pStyle w:val="a5"/>
              <w:snapToGrid w:val="0"/>
              <w:ind w:left="69" w:right="73"/>
              <w:rPr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pStyle w:val="a5"/>
              <w:snapToGrid w:val="0"/>
              <w:ind w:left="69" w:right="73"/>
              <w:rPr>
                <w:color w:val="FF0000"/>
                <w:sz w:val="28"/>
                <w:szCs w:val="28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Августовская конференция 201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. Итоги учебного года. Новые задачи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О введении федерального государственного образовательного стандарта   </w:t>
            </w:r>
          </w:p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О праздничных мероприятиях, посвящённых Дню учителя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Основное назначение дополнительного 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Иванова С.А.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Об участии школьников во всероссийской олимпиаде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 - 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8C257F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8C257F">
              <w:rPr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Здоровое питание – здоровые дети.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«Я работаю учителем» Серия публикаций о педагогах района.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Об изменениях в государственной итоговой аттестации в 2020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январь - 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Радости и трудности одарённых детей.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ind w:left="69" w:right="73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О проведении Всероссийских проверочных работ в общеобразовательных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5292" w:rsidRPr="00EC601A" w:rsidRDefault="00CC5292" w:rsidP="00857025">
            <w:pPr>
              <w:ind w:right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81" w:right="72"/>
              <w:rPr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  <w:lang w:eastAsia="ru-RU"/>
              </w:rPr>
              <w:t>Организация деятельности трудовых  бригад – как форма летней занятости подростков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8C257F" w:rsidRDefault="00CC5292" w:rsidP="00857025">
            <w:pPr>
              <w:ind w:left="69" w:right="73"/>
              <w:rPr>
                <w:sz w:val="28"/>
                <w:szCs w:val="28"/>
                <w:lang w:eastAsia="ru-RU"/>
              </w:rPr>
            </w:pPr>
            <w:r w:rsidRPr="008C257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 xml:space="preserve">О благоустройстве территорий образовательных организаций, ремонтных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C5292" w:rsidRPr="00EC601A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работах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20.1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 xml:space="preserve">Лето. Каникулы.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 xml:space="preserve">О работе  профильных лагерей и лагерей дневного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:rsidR="00CC5292" w:rsidRPr="00EC601A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пребывания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ind w:left="69" w:right="73"/>
              <w:rPr>
                <w:color w:val="FF0000"/>
                <w:sz w:val="28"/>
                <w:szCs w:val="28"/>
                <w:lang w:eastAsia="ru-RU"/>
              </w:rPr>
            </w:pPr>
            <w:r w:rsidRPr="008C257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О результатах государственной итоговой аттестации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sz w:val="28"/>
                <w:szCs w:val="28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 xml:space="preserve">Об итогах работы летних профильных лагерей и лагерей дневного </w:t>
            </w:r>
          </w:p>
          <w:p w:rsidR="00CC5292" w:rsidRPr="00EC601A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пребы</w:t>
            </w:r>
            <w:r>
              <w:rPr>
                <w:sz w:val="28"/>
                <w:szCs w:val="28"/>
                <w:lang w:eastAsia="ru-RU"/>
              </w:rPr>
              <w:t xml:space="preserve">вания пришкольных площадок 2020 </w:t>
            </w:r>
            <w:r w:rsidRPr="00EC601A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ind w:right="73"/>
              <w:rPr>
                <w:color w:val="FF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57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 xml:space="preserve">Организовать работу постоянно действующих комиссий, рабочих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>групп, объединений: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21.1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Межведомственная лекторская группа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По плану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графику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8C257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По отд.плану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Районные методические объединения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По плану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графику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Комиссия по оплате труда руководителей учреждений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Районный общественный </w:t>
            </w:r>
            <w:r w:rsidRPr="00EC601A">
              <w:rPr>
                <w:sz w:val="28"/>
                <w:szCs w:val="28"/>
              </w:rPr>
              <w:t>совет по образованию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По отд.плану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sz w:val="28"/>
                <w:szCs w:val="28"/>
                <w:lang w:eastAsia="ru-RU"/>
              </w:rPr>
              <w:t>Координационный совет по профориентации обучающихся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По отд.плану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 xml:space="preserve">Изучить результаты деятельности муниципальных образовательных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01A">
              <w:rPr>
                <w:b/>
                <w:bCs/>
                <w:sz w:val="28"/>
                <w:szCs w:val="28"/>
              </w:rPr>
              <w:t>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Развитие ученического самоуправления в общеобразовательных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учреждениях в условиях перехода в ФГОС (все ОУ)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Соблюдение   правил приёма   и отчисления в  образовательных 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учреждениях, реализующих  основную образовательную  программу 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дошкольного образования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Реализация комплекса мер, направленных на совершенствование </w:t>
            </w:r>
          </w:p>
          <w:p w:rsidR="00CC5292" w:rsidRDefault="00CC5292" w:rsidP="008570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профессиональной ориентации обучающихся в общеобразовательных </w:t>
            </w:r>
          </w:p>
          <w:p w:rsidR="00CC5292" w:rsidRDefault="00CC5292" w:rsidP="008570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>организациях на 20</w:t>
            </w:r>
            <w:r>
              <w:rPr>
                <w:bCs/>
                <w:sz w:val="28"/>
                <w:szCs w:val="28"/>
              </w:rPr>
              <w:t>20-2021</w:t>
            </w:r>
            <w:r w:rsidRPr="00EC601A">
              <w:rPr>
                <w:bCs/>
                <w:sz w:val="28"/>
                <w:szCs w:val="28"/>
              </w:rPr>
              <w:t xml:space="preserve"> годы на территории Хвойнинского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C5292" w:rsidRPr="00EC601A" w:rsidRDefault="00CC5292" w:rsidP="0085702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C601A">
              <w:rPr>
                <w:bCs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Система работы с классными руководителями по организации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воспитательного процесса в рамках введения ФГОС нового поколения в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 xml:space="preserve">Организация обучения учащихся с ОВЗ в 1-х классах в соответствии с 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ФГОС ОВЗ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EC601A">
              <w:rPr>
                <w:sz w:val="28"/>
                <w:szCs w:val="28"/>
              </w:rPr>
              <w:t>Организация деятельности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</w:t>
            </w:r>
            <w:r w:rsidRPr="00EC601A">
              <w:rPr>
                <w:sz w:val="28"/>
                <w:szCs w:val="28"/>
              </w:rPr>
              <w:t>среди обучающихся образовательных организаций в Хвойнин</w:t>
            </w:r>
            <w:r>
              <w:rPr>
                <w:sz w:val="28"/>
                <w:szCs w:val="28"/>
              </w:rPr>
              <w:t>ском муниципальном районе на 2020</w:t>
            </w:r>
            <w:r w:rsidRPr="00EC601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EC601A">
              <w:rPr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Организация подготовки к государственной итоговой аттестации в общеобразовательных организациях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Обеспечение   пр</w:t>
            </w:r>
            <w:r>
              <w:rPr>
                <w:sz w:val="28"/>
                <w:szCs w:val="28"/>
              </w:rPr>
              <w:t>е</w:t>
            </w:r>
            <w:r w:rsidRPr="00EC601A">
              <w:rPr>
                <w:sz w:val="28"/>
                <w:szCs w:val="28"/>
              </w:rPr>
              <w:t>емственности   между дошкольным  и начальным общим образованием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профилактической работы в ОУ,  исполнение 120-ФЗ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  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22.10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 Соблюдение  права выбора в образовательной организации родителями ( законными  представителями) обучающихся  одного из модулей комплексного учебного курса « Основы  религиозной культуры и светской этики»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          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Деятельность в аппарате, другие мероприятия: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EC601A">
              <w:rPr>
                <w:sz w:val="28"/>
                <w:szCs w:val="28"/>
              </w:rPr>
              <w:t>ганизация профориентационной работы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w w:val="98"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(в соответствии с комплексом мер)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Проведение мероприятий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с</w:t>
            </w:r>
            <w:r w:rsidRPr="00EC601A">
              <w:rPr>
                <w:sz w:val="28"/>
                <w:szCs w:val="28"/>
              </w:rPr>
              <w:t>реди обучающихся образовательных организаций в Хвойнинском муниципальном районе на 20</w:t>
            </w:r>
            <w:r>
              <w:rPr>
                <w:sz w:val="28"/>
                <w:szCs w:val="28"/>
              </w:rPr>
              <w:t>20</w:t>
            </w:r>
            <w:r w:rsidRPr="00EC601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EC601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8C257F">
              <w:rPr>
                <w:sz w:val="28"/>
                <w:szCs w:val="28"/>
                <w:lang w:eastAsia="ru-RU"/>
              </w:rPr>
              <w:t>Ольховская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Направление детей в муниципальные учреждения, реализующие программы дошкольного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исполнения мероприятий индивидуальной программы реабилитации и абилитации ребенка-инвалида в сфере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Формирование, ведение и использование регионального банка данных о детях, оставшихся без попечения, АИС ГБД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Смирнова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работы по исполнению поручений Президента РФ, Губернатора области по вопросам финансирования отрасли «Образование», повышения заработной платы работникам образовательных организаций, материально-технического обеспечения, ремонтов и комплексной безопасности образовательных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Соболева С.Н.</w:t>
            </w:r>
          </w:p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Корректировка перечня недвижимого и особо ценного движимого имущества Муниципальных образовательных организаций, мониторинг эффективности использования имущества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Крюкова Г.А.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финансового контроля за правильностью исчисления, полнотой и своевременностью уплаты платежей по публичным обязательствам муниципальными образовательными организациями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Крюкова Г.А.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Разработка и подготовка документов для осуществления финансового обеспечения деятельности муниципальных организаций, подведомственных комитету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Крюкова Г.А.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Разработка планов-графиков по выполнению целевых показателей муниципальными образовательными организациями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Default="00CC5292" w:rsidP="00857025">
            <w:r w:rsidRPr="007B40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Контроль и анализ выполнения муниципальных заданий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w w:val="99"/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Работа с документами образовательных организаций по исполнению предписаний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Работа с жалобами, обращениями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обучения на дому в муниципальных учреждениях, реализующих основные общеобразовательные программы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Чествование педагогических работников на праздновании Дня учителя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Подготовка проекта плана капитальных ремонтов о</w:t>
            </w:r>
            <w:r>
              <w:rPr>
                <w:sz w:val="28"/>
                <w:szCs w:val="28"/>
              </w:rPr>
              <w:t>бразовательных учреждений на 2021</w:t>
            </w:r>
            <w:r w:rsidRPr="00EC60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Подготовка пред</w:t>
            </w:r>
            <w:r>
              <w:rPr>
                <w:sz w:val="28"/>
                <w:szCs w:val="28"/>
              </w:rPr>
              <w:t>ложений в проект бюджета на 2020</w:t>
            </w:r>
            <w:r w:rsidRPr="00EC60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Соболева С.Н.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23.19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Подготовка и проведение итогового сочинения (изложения)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Согласование сетевых и расчетных сетевых показателей с муниципальными  образовательными организациями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Проведение государственной итоговой аттестации в 9, 11 классах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май-июнь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Подведение итогов деятельности системы образования района за учебный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июнь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Павлушина Т.А. 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Приемка готовности образовательных организаций к новому учебному году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Подготовка и проведение августовской недели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23.26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Подготовка и проведение церемонии награждения стипендиатов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ind w:left="69" w:right="73"/>
              <w:rPr>
                <w:color w:val="FF0000"/>
                <w:sz w:val="28"/>
                <w:szCs w:val="28"/>
                <w:lang w:eastAsia="ru-RU"/>
              </w:rPr>
            </w:pPr>
            <w:r w:rsidRPr="007D778B">
              <w:rPr>
                <w:sz w:val="28"/>
                <w:szCs w:val="28"/>
                <w:lang w:eastAsia="ru-RU"/>
              </w:rPr>
              <w:t xml:space="preserve">Павлушина 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7D778B">
              <w:rPr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right="72"/>
              <w:rPr>
                <w:sz w:val="28"/>
                <w:szCs w:val="28"/>
                <w:lang w:eastAsia="ru-RU"/>
              </w:rPr>
            </w:pPr>
            <w:r w:rsidRPr="00EC601A">
              <w:rPr>
                <w:b/>
                <w:bCs/>
                <w:sz w:val="28"/>
                <w:szCs w:val="28"/>
              </w:rPr>
              <w:t>Мониторинг деятельности образовательных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Мониторинг   по выполнению натуральных норм питания 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DA5E9C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5E9C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 xml:space="preserve">Мониторинг     посещаемости  воспитанниками ДОУ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DA5E9C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9C">
              <w:rPr>
                <w:w w:val="99"/>
                <w:sz w:val="28"/>
                <w:szCs w:val="28"/>
              </w:rPr>
              <w:t>ежемесячно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 xml:space="preserve">Мониторинг    заболеваемости   воспитанников  ОУ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DA5E9C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9C">
              <w:rPr>
                <w:w w:val="99"/>
                <w:sz w:val="28"/>
                <w:szCs w:val="28"/>
              </w:rPr>
              <w:t>ежемесячно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Астафьева Н.А.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распределения выпускников муниципальных образовательных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DA5E9C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w w:val="99"/>
                <w:sz w:val="28"/>
                <w:szCs w:val="28"/>
              </w:rPr>
            </w:pPr>
            <w:r w:rsidRPr="00DA5E9C">
              <w:rPr>
                <w:w w:val="99"/>
                <w:sz w:val="28"/>
                <w:szCs w:val="28"/>
              </w:rPr>
              <w:t>сентябрь</w:t>
            </w:r>
          </w:p>
          <w:p w:rsidR="00CC5292" w:rsidRPr="00DA5E9C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DA5E9C">
              <w:rPr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>Мониторинг детей, вынужденно покинувших территорию Украины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>Мониторинг организации дистанционного обучения в образовательных 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октябрь</w:t>
            </w:r>
          </w:p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right="113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>Мониторинг реализации ФГОС НОО,  ФГОС ООО, ФГОС СОО (аналитический отчет ОО)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C601A">
              <w:rPr>
                <w:iCs/>
                <w:sz w:val="28"/>
                <w:szCs w:val="28"/>
              </w:rPr>
              <w:t>Мониторинг качества обучения выпускников 11 класса по русскому языку и математике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качества обучения по математике в 9 классах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системы АИС «Контингент»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ежемесячно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Всероссийский электронный мониторинг введения ОРКСЭ и ОДНР в общеобразовательных организациях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w w:val="99"/>
                <w:sz w:val="28"/>
                <w:szCs w:val="28"/>
              </w:rPr>
            </w:pPr>
            <w:r w:rsidRPr="00EC601A">
              <w:rPr>
                <w:w w:val="99"/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24.12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обеспечения учебниками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Нилова Л.О.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Всероссийский электронный мониторинг школьного питания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w w:val="99"/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C5193F" w:rsidRDefault="00CC5292" w:rsidP="00857025">
            <w:pPr>
              <w:ind w:left="69" w:right="73"/>
              <w:rPr>
                <w:color w:val="FF0000"/>
                <w:sz w:val="28"/>
                <w:szCs w:val="28"/>
                <w:lang w:eastAsia="ru-RU"/>
              </w:rPr>
            </w:pPr>
            <w:r w:rsidRPr="007D778B">
              <w:rPr>
                <w:sz w:val="28"/>
                <w:szCs w:val="28"/>
                <w:lang w:eastAsia="ru-RU"/>
              </w:rPr>
              <w:t xml:space="preserve">Павлушина 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7D778B">
              <w:rPr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обеспеченности обучающихся образовательных учреждений школьной формой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0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Павлушина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деятельности органов исполнительной власти области, администраций муниципальных образований и город</w:t>
            </w:r>
            <w:r>
              <w:rPr>
                <w:sz w:val="28"/>
                <w:szCs w:val="28"/>
              </w:rPr>
              <w:t>ского округа по увеличению к 2020</w:t>
            </w:r>
            <w:r w:rsidRPr="00EC601A">
              <w:rPr>
                <w:sz w:val="28"/>
                <w:szCs w:val="28"/>
              </w:rPr>
              <w:t xml:space="preserve"> году доли занятого населения в возрасте 25-65 лет, прошедшего повышение квалификации, профессиональную подготовку, до 37%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w w:val="99"/>
                <w:sz w:val="28"/>
                <w:szCs w:val="28"/>
              </w:rPr>
              <w:t>ежеквартально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Павлушина Т</w:t>
            </w:r>
            <w:r w:rsidRPr="00EC601A">
              <w:rPr>
                <w:color w:val="000000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24.1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Мониторинг системы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до 25 октября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b/>
                <w:sz w:val="28"/>
                <w:szCs w:val="28"/>
              </w:rPr>
            </w:pPr>
            <w:r w:rsidRPr="00EC601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b/>
                <w:bCs/>
                <w:sz w:val="28"/>
                <w:szCs w:val="28"/>
              </w:rPr>
              <w:t>Информационная, издательская деятельность, взаимодействие с педагогической общественностью, населением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25.1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01A">
              <w:rPr>
                <w:sz w:val="28"/>
                <w:szCs w:val="28"/>
              </w:rPr>
              <w:t>опровождение единой федеральной межведомственной системы учета контингента обучающихся по дополнительным общеобразовательным программам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  <w:p w:rsidR="00CC5292" w:rsidRPr="00C5193F" w:rsidRDefault="00CC5292" w:rsidP="00857025">
            <w:pPr>
              <w:ind w:left="69" w:right="73"/>
              <w:rPr>
                <w:color w:val="FF0000"/>
                <w:sz w:val="28"/>
                <w:szCs w:val="28"/>
                <w:lang w:eastAsia="ru-RU"/>
              </w:rPr>
            </w:pPr>
            <w:r w:rsidRPr="007D778B">
              <w:rPr>
                <w:sz w:val="28"/>
                <w:szCs w:val="28"/>
                <w:lang w:eastAsia="ru-RU"/>
              </w:rPr>
              <w:t xml:space="preserve">Павлушина 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7D778B">
              <w:rPr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25.2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0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работы АИС «Зачисление в образовательную организацию»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0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25.3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Организация работы АИС «Контингент»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25.4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 xml:space="preserve">Аккредитация граждан для общественного наблюдения за </w:t>
            </w:r>
            <w:r>
              <w:rPr>
                <w:sz w:val="28"/>
                <w:szCs w:val="28"/>
              </w:rPr>
              <w:t>процедурой проведения ГИА в 2020</w:t>
            </w:r>
            <w:r w:rsidRPr="00EC601A">
              <w:rPr>
                <w:sz w:val="28"/>
                <w:szCs w:val="28"/>
              </w:rPr>
              <w:t xml:space="preserve"> году (подготовка заявлений, сбор данных)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март-май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Васильева О.С.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25.5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Освещение вопросов образования в средствах массовой информации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25.6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Информационное сопровождение мероприятий на сайте комитета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5292" w:rsidRPr="00EC601A" w:rsidTr="00857025">
        <w:trPr>
          <w:cantSplit/>
          <w:trHeight w:val="1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snapToGrid w:val="0"/>
              <w:ind w:left="57" w:right="113" w:firstLine="57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25.7</w:t>
            </w: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Подготовка Публичного доклада о деятельности комитета образования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01A">
              <w:rPr>
                <w:sz w:val="28"/>
                <w:szCs w:val="28"/>
              </w:rPr>
              <w:t>июль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  <w:r w:rsidRPr="00EC601A">
              <w:rPr>
                <w:color w:val="000000"/>
                <w:sz w:val="28"/>
                <w:szCs w:val="28"/>
                <w:lang w:eastAsia="ru-RU"/>
              </w:rPr>
              <w:t>специалисты комитета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92" w:rsidRPr="00EC601A" w:rsidRDefault="00CC5292" w:rsidP="00857025">
            <w:pPr>
              <w:ind w:left="69" w:right="7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5292" w:rsidRPr="00EC601A" w:rsidRDefault="00CC5292" w:rsidP="00696A78">
      <w:pPr>
        <w:suppressAutoHyphens w:val="0"/>
        <w:rPr>
          <w:sz w:val="28"/>
          <w:szCs w:val="28"/>
        </w:rPr>
      </w:pPr>
    </w:p>
    <w:p w:rsidR="00CC5292" w:rsidRPr="00EC601A" w:rsidRDefault="00CC5292" w:rsidP="00696A78">
      <w:pPr>
        <w:suppressAutoHyphens w:val="0"/>
        <w:rPr>
          <w:sz w:val="28"/>
          <w:szCs w:val="28"/>
        </w:rPr>
      </w:pPr>
    </w:p>
    <w:p w:rsidR="00CC5292" w:rsidRPr="00EC601A" w:rsidRDefault="00CC5292" w:rsidP="00696A78">
      <w:pPr>
        <w:suppressAutoHyphens w:val="0"/>
        <w:rPr>
          <w:sz w:val="28"/>
          <w:szCs w:val="28"/>
        </w:rPr>
      </w:pPr>
    </w:p>
    <w:p w:rsidR="00CC5292" w:rsidRPr="00EC601A" w:rsidRDefault="00CC5292" w:rsidP="00A64E7C">
      <w:pPr>
        <w:ind w:right="57" w:firstLine="57"/>
        <w:rPr>
          <w:color w:val="FF0000"/>
          <w:sz w:val="28"/>
          <w:szCs w:val="28"/>
        </w:rPr>
      </w:pPr>
    </w:p>
    <w:p w:rsidR="00CC5292" w:rsidRPr="00EC601A" w:rsidRDefault="00CC5292" w:rsidP="00AC0015">
      <w:pPr>
        <w:jc w:val="both"/>
        <w:rPr>
          <w:b/>
          <w:color w:val="FF0000"/>
          <w:sz w:val="28"/>
          <w:szCs w:val="28"/>
        </w:rPr>
      </w:pPr>
    </w:p>
    <w:sectPr w:rsidR="00CC5292" w:rsidRPr="00EC601A" w:rsidSect="007D778B">
      <w:footerReference w:type="even" r:id="rId7"/>
      <w:footerReference w:type="default" r:id="rId8"/>
      <w:pgSz w:w="16837" w:h="11905" w:orient="landscape"/>
      <w:pgMar w:top="567" w:right="539" w:bottom="709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92" w:rsidRDefault="00CC5292">
      <w:r>
        <w:separator/>
      </w:r>
    </w:p>
  </w:endnote>
  <w:endnote w:type="continuationSeparator" w:id="0">
    <w:p w:rsidR="00CC5292" w:rsidRDefault="00CC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20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92" w:rsidRDefault="00CC5292" w:rsidP="00022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292" w:rsidRDefault="00CC52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92" w:rsidRDefault="00CC5292" w:rsidP="00022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C5292" w:rsidRDefault="00CC5292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pt;height:13.6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C5292" w:rsidRPr="00873209" w:rsidRDefault="00CC5292" w:rsidP="00873209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92" w:rsidRDefault="00CC5292">
      <w:r>
        <w:separator/>
      </w:r>
    </w:p>
  </w:footnote>
  <w:footnote w:type="continuationSeparator" w:id="0">
    <w:p w:rsidR="00CC5292" w:rsidRDefault="00CC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AE51C5E"/>
    <w:multiLevelType w:val="multilevel"/>
    <w:tmpl w:val="FD9E31F2"/>
    <w:lvl w:ilvl="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76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cs="Times New Roman" w:hint="default"/>
        <w:b/>
      </w:rPr>
    </w:lvl>
  </w:abstractNum>
  <w:abstractNum w:abstractNumId="16">
    <w:nsid w:val="0CF2412E"/>
    <w:multiLevelType w:val="hybridMultilevel"/>
    <w:tmpl w:val="A17A6BDE"/>
    <w:name w:val="WW8Num23322233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274393"/>
    <w:multiLevelType w:val="hybridMultilevel"/>
    <w:tmpl w:val="887C884A"/>
    <w:lvl w:ilvl="0" w:tplc="E40662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B52790"/>
    <w:multiLevelType w:val="hybridMultilevel"/>
    <w:tmpl w:val="54C6C87A"/>
    <w:lvl w:ilvl="0" w:tplc="D12AC5A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DE0E53"/>
    <w:multiLevelType w:val="hybridMultilevel"/>
    <w:tmpl w:val="B1EE9026"/>
    <w:lvl w:ilvl="0" w:tplc="7746132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7A6B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F4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A83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26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EF68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EE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D8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2C3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69A0E69"/>
    <w:multiLevelType w:val="hybridMultilevel"/>
    <w:tmpl w:val="F982B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2C14C0"/>
    <w:multiLevelType w:val="hybridMultilevel"/>
    <w:tmpl w:val="9C2AA472"/>
    <w:name w:val="WW8Num233222332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7F51A5"/>
    <w:multiLevelType w:val="hybridMultilevel"/>
    <w:tmpl w:val="AE488E02"/>
    <w:lvl w:ilvl="0" w:tplc="4A76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EC1DEC"/>
    <w:multiLevelType w:val="hybridMultilevel"/>
    <w:tmpl w:val="30AC87DE"/>
    <w:lvl w:ilvl="0" w:tplc="B8EE3060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C7513D3"/>
    <w:multiLevelType w:val="multilevel"/>
    <w:tmpl w:val="DEA85E8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6">
    <w:nsid w:val="78AE0ACC"/>
    <w:multiLevelType w:val="multilevel"/>
    <w:tmpl w:val="EA96200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7">
    <w:nsid w:val="79266984"/>
    <w:multiLevelType w:val="multilevel"/>
    <w:tmpl w:val="7F707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3"/>
  </w:num>
  <w:num w:numId="7">
    <w:abstractNumId w:val="3"/>
  </w:num>
  <w:num w:numId="8">
    <w:abstractNumId w:val="1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26"/>
  </w:num>
  <w:num w:numId="14">
    <w:abstractNumId w:val="24"/>
  </w:num>
  <w:num w:numId="15">
    <w:abstractNumId w:val="27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DFA"/>
    <w:rsid w:val="00001D9E"/>
    <w:rsid w:val="000020A2"/>
    <w:rsid w:val="00003081"/>
    <w:rsid w:val="0000346E"/>
    <w:rsid w:val="000040DC"/>
    <w:rsid w:val="00004D25"/>
    <w:rsid w:val="0000511E"/>
    <w:rsid w:val="00005255"/>
    <w:rsid w:val="0000597A"/>
    <w:rsid w:val="0000748A"/>
    <w:rsid w:val="0000765F"/>
    <w:rsid w:val="00007707"/>
    <w:rsid w:val="00007C59"/>
    <w:rsid w:val="00007EFF"/>
    <w:rsid w:val="00010733"/>
    <w:rsid w:val="0001158D"/>
    <w:rsid w:val="00012338"/>
    <w:rsid w:val="0001298D"/>
    <w:rsid w:val="00012C92"/>
    <w:rsid w:val="00015865"/>
    <w:rsid w:val="00016815"/>
    <w:rsid w:val="00016ACC"/>
    <w:rsid w:val="000170AB"/>
    <w:rsid w:val="00017179"/>
    <w:rsid w:val="00017D0B"/>
    <w:rsid w:val="00017DEF"/>
    <w:rsid w:val="00017FE2"/>
    <w:rsid w:val="00021006"/>
    <w:rsid w:val="00021DF5"/>
    <w:rsid w:val="00022719"/>
    <w:rsid w:val="00022769"/>
    <w:rsid w:val="00022859"/>
    <w:rsid w:val="00022B3B"/>
    <w:rsid w:val="00025438"/>
    <w:rsid w:val="000267BE"/>
    <w:rsid w:val="000268E3"/>
    <w:rsid w:val="00026C18"/>
    <w:rsid w:val="000301F5"/>
    <w:rsid w:val="000307F7"/>
    <w:rsid w:val="000311D8"/>
    <w:rsid w:val="000318A9"/>
    <w:rsid w:val="0003197C"/>
    <w:rsid w:val="000335FF"/>
    <w:rsid w:val="00033FCA"/>
    <w:rsid w:val="00035535"/>
    <w:rsid w:val="00035DCE"/>
    <w:rsid w:val="0003628C"/>
    <w:rsid w:val="00037642"/>
    <w:rsid w:val="0004051B"/>
    <w:rsid w:val="000409DC"/>
    <w:rsid w:val="000415F9"/>
    <w:rsid w:val="000416FA"/>
    <w:rsid w:val="00042CCE"/>
    <w:rsid w:val="0004300D"/>
    <w:rsid w:val="000432B5"/>
    <w:rsid w:val="0004331B"/>
    <w:rsid w:val="000438C5"/>
    <w:rsid w:val="00043CE7"/>
    <w:rsid w:val="00044829"/>
    <w:rsid w:val="00044EA7"/>
    <w:rsid w:val="00045DD0"/>
    <w:rsid w:val="00045DF0"/>
    <w:rsid w:val="00046785"/>
    <w:rsid w:val="00046D53"/>
    <w:rsid w:val="00047676"/>
    <w:rsid w:val="00050398"/>
    <w:rsid w:val="00050BF0"/>
    <w:rsid w:val="00051191"/>
    <w:rsid w:val="00051E58"/>
    <w:rsid w:val="000521A5"/>
    <w:rsid w:val="00052618"/>
    <w:rsid w:val="000536CB"/>
    <w:rsid w:val="00053907"/>
    <w:rsid w:val="00053E1A"/>
    <w:rsid w:val="000557F8"/>
    <w:rsid w:val="00060B56"/>
    <w:rsid w:val="00060C94"/>
    <w:rsid w:val="000615AB"/>
    <w:rsid w:val="0006209D"/>
    <w:rsid w:val="00063CBC"/>
    <w:rsid w:val="00064916"/>
    <w:rsid w:val="00064DD9"/>
    <w:rsid w:val="000662AA"/>
    <w:rsid w:val="000670E6"/>
    <w:rsid w:val="000672B5"/>
    <w:rsid w:val="000701D2"/>
    <w:rsid w:val="00070756"/>
    <w:rsid w:val="00070A03"/>
    <w:rsid w:val="00070E5E"/>
    <w:rsid w:val="0007293A"/>
    <w:rsid w:val="00072A49"/>
    <w:rsid w:val="00072F0C"/>
    <w:rsid w:val="0007444E"/>
    <w:rsid w:val="00075EE3"/>
    <w:rsid w:val="00076167"/>
    <w:rsid w:val="00077B35"/>
    <w:rsid w:val="000800A5"/>
    <w:rsid w:val="00080421"/>
    <w:rsid w:val="0008084F"/>
    <w:rsid w:val="00081046"/>
    <w:rsid w:val="0008146C"/>
    <w:rsid w:val="0008210F"/>
    <w:rsid w:val="00082A32"/>
    <w:rsid w:val="0008447C"/>
    <w:rsid w:val="0008550F"/>
    <w:rsid w:val="00085A23"/>
    <w:rsid w:val="00085BF7"/>
    <w:rsid w:val="0008651E"/>
    <w:rsid w:val="00086B0D"/>
    <w:rsid w:val="00086EF6"/>
    <w:rsid w:val="0008754E"/>
    <w:rsid w:val="0008781D"/>
    <w:rsid w:val="00090A20"/>
    <w:rsid w:val="000921ED"/>
    <w:rsid w:val="00093496"/>
    <w:rsid w:val="000943FA"/>
    <w:rsid w:val="00094540"/>
    <w:rsid w:val="00094959"/>
    <w:rsid w:val="00095276"/>
    <w:rsid w:val="000956E3"/>
    <w:rsid w:val="000961B3"/>
    <w:rsid w:val="000976DC"/>
    <w:rsid w:val="00097897"/>
    <w:rsid w:val="000A005C"/>
    <w:rsid w:val="000A018B"/>
    <w:rsid w:val="000A17AD"/>
    <w:rsid w:val="000A284C"/>
    <w:rsid w:val="000A46DD"/>
    <w:rsid w:val="000A4BDD"/>
    <w:rsid w:val="000A5B45"/>
    <w:rsid w:val="000A7323"/>
    <w:rsid w:val="000B220E"/>
    <w:rsid w:val="000B3B1B"/>
    <w:rsid w:val="000B4653"/>
    <w:rsid w:val="000B4B68"/>
    <w:rsid w:val="000B4CF5"/>
    <w:rsid w:val="000B5C7B"/>
    <w:rsid w:val="000B5F06"/>
    <w:rsid w:val="000B6670"/>
    <w:rsid w:val="000B689C"/>
    <w:rsid w:val="000B7BD6"/>
    <w:rsid w:val="000B7CA2"/>
    <w:rsid w:val="000B7ED3"/>
    <w:rsid w:val="000C3194"/>
    <w:rsid w:val="000C32BF"/>
    <w:rsid w:val="000C3473"/>
    <w:rsid w:val="000C4A47"/>
    <w:rsid w:val="000C4DD7"/>
    <w:rsid w:val="000C4FA3"/>
    <w:rsid w:val="000C5652"/>
    <w:rsid w:val="000C5F57"/>
    <w:rsid w:val="000C5F62"/>
    <w:rsid w:val="000D035A"/>
    <w:rsid w:val="000D0CCB"/>
    <w:rsid w:val="000D13E2"/>
    <w:rsid w:val="000D2000"/>
    <w:rsid w:val="000D32D0"/>
    <w:rsid w:val="000D3993"/>
    <w:rsid w:val="000D5B6C"/>
    <w:rsid w:val="000D697B"/>
    <w:rsid w:val="000D724E"/>
    <w:rsid w:val="000E198B"/>
    <w:rsid w:val="000E1A49"/>
    <w:rsid w:val="000E1B0E"/>
    <w:rsid w:val="000E1F64"/>
    <w:rsid w:val="000E3406"/>
    <w:rsid w:val="000E380F"/>
    <w:rsid w:val="000E3F22"/>
    <w:rsid w:val="000E49A7"/>
    <w:rsid w:val="000E4A07"/>
    <w:rsid w:val="000E5B0F"/>
    <w:rsid w:val="000E64CB"/>
    <w:rsid w:val="000E653B"/>
    <w:rsid w:val="000E7343"/>
    <w:rsid w:val="000F0D39"/>
    <w:rsid w:val="000F17AA"/>
    <w:rsid w:val="000F1884"/>
    <w:rsid w:val="000F1D64"/>
    <w:rsid w:val="000F3147"/>
    <w:rsid w:val="000F3701"/>
    <w:rsid w:val="000F37DF"/>
    <w:rsid w:val="000F44E7"/>
    <w:rsid w:val="000F4591"/>
    <w:rsid w:val="000F472D"/>
    <w:rsid w:val="000F479A"/>
    <w:rsid w:val="000F55D9"/>
    <w:rsid w:val="000F5A39"/>
    <w:rsid w:val="000F688C"/>
    <w:rsid w:val="000F776C"/>
    <w:rsid w:val="001000D3"/>
    <w:rsid w:val="001011A9"/>
    <w:rsid w:val="00101E0B"/>
    <w:rsid w:val="00103384"/>
    <w:rsid w:val="001034AB"/>
    <w:rsid w:val="001043F6"/>
    <w:rsid w:val="001044DA"/>
    <w:rsid w:val="001048CC"/>
    <w:rsid w:val="00105C39"/>
    <w:rsid w:val="00106BAC"/>
    <w:rsid w:val="00110FD9"/>
    <w:rsid w:val="0011121D"/>
    <w:rsid w:val="001113ED"/>
    <w:rsid w:val="00111560"/>
    <w:rsid w:val="001118B0"/>
    <w:rsid w:val="0011215D"/>
    <w:rsid w:val="00112CAC"/>
    <w:rsid w:val="00113B5B"/>
    <w:rsid w:val="00114825"/>
    <w:rsid w:val="00115B1D"/>
    <w:rsid w:val="00115F64"/>
    <w:rsid w:val="00116D8A"/>
    <w:rsid w:val="001171C2"/>
    <w:rsid w:val="00121DF4"/>
    <w:rsid w:val="00121EDA"/>
    <w:rsid w:val="001237AD"/>
    <w:rsid w:val="00123BC4"/>
    <w:rsid w:val="0012482A"/>
    <w:rsid w:val="00124F8F"/>
    <w:rsid w:val="00125816"/>
    <w:rsid w:val="00125FC9"/>
    <w:rsid w:val="00126E16"/>
    <w:rsid w:val="0013051F"/>
    <w:rsid w:val="001305A9"/>
    <w:rsid w:val="00130E47"/>
    <w:rsid w:val="00133653"/>
    <w:rsid w:val="00133CA1"/>
    <w:rsid w:val="00134259"/>
    <w:rsid w:val="0013467C"/>
    <w:rsid w:val="001346C9"/>
    <w:rsid w:val="00135206"/>
    <w:rsid w:val="00135DAC"/>
    <w:rsid w:val="0013600B"/>
    <w:rsid w:val="001360BE"/>
    <w:rsid w:val="001366F1"/>
    <w:rsid w:val="00136BDA"/>
    <w:rsid w:val="00137127"/>
    <w:rsid w:val="00137298"/>
    <w:rsid w:val="00137540"/>
    <w:rsid w:val="00137722"/>
    <w:rsid w:val="00137BD2"/>
    <w:rsid w:val="00137D33"/>
    <w:rsid w:val="00141B4D"/>
    <w:rsid w:val="00143F01"/>
    <w:rsid w:val="001444D6"/>
    <w:rsid w:val="00145E72"/>
    <w:rsid w:val="00147E20"/>
    <w:rsid w:val="00150EAB"/>
    <w:rsid w:val="00152EA5"/>
    <w:rsid w:val="0015511F"/>
    <w:rsid w:val="00155905"/>
    <w:rsid w:val="00157EB2"/>
    <w:rsid w:val="00161110"/>
    <w:rsid w:val="00161514"/>
    <w:rsid w:val="001622E3"/>
    <w:rsid w:val="00164226"/>
    <w:rsid w:val="00164510"/>
    <w:rsid w:val="00164513"/>
    <w:rsid w:val="00164614"/>
    <w:rsid w:val="00164B75"/>
    <w:rsid w:val="00164C96"/>
    <w:rsid w:val="001658C4"/>
    <w:rsid w:val="00166492"/>
    <w:rsid w:val="00166574"/>
    <w:rsid w:val="001667C0"/>
    <w:rsid w:val="00166CD2"/>
    <w:rsid w:val="0017074A"/>
    <w:rsid w:val="00170851"/>
    <w:rsid w:val="0017178B"/>
    <w:rsid w:val="001717A5"/>
    <w:rsid w:val="00171B98"/>
    <w:rsid w:val="00171C6A"/>
    <w:rsid w:val="00171CCF"/>
    <w:rsid w:val="00172503"/>
    <w:rsid w:val="0017292D"/>
    <w:rsid w:val="00173DD7"/>
    <w:rsid w:val="001741CB"/>
    <w:rsid w:val="00174B43"/>
    <w:rsid w:val="00175780"/>
    <w:rsid w:val="00175DAC"/>
    <w:rsid w:val="0017717E"/>
    <w:rsid w:val="001774E5"/>
    <w:rsid w:val="00177C20"/>
    <w:rsid w:val="00177C76"/>
    <w:rsid w:val="001801B7"/>
    <w:rsid w:val="0018129B"/>
    <w:rsid w:val="00181AA0"/>
    <w:rsid w:val="001832D4"/>
    <w:rsid w:val="00183DB5"/>
    <w:rsid w:val="00184033"/>
    <w:rsid w:val="00185CD1"/>
    <w:rsid w:val="0018722F"/>
    <w:rsid w:val="00187E1A"/>
    <w:rsid w:val="00187FA0"/>
    <w:rsid w:val="00190256"/>
    <w:rsid w:val="00191B3F"/>
    <w:rsid w:val="001922E5"/>
    <w:rsid w:val="00193689"/>
    <w:rsid w:val="00194344"/>
    <w:rsid w:val="00196ADC"/>
    <w:rsid w:val="00196D44"/>
    <w:rsid w:val="00197450"/>
    <w:rsid w:val="00197973"/>
    <w:rsid w:val="001A00F1"/>
    <w:rsid w:val="001A0A78"/>
    <w:rsid w:val="001A0DD2"/>
    <w:rsid w:val="001A14B8"/>
    <w:rsid w:val="001A15E0"/>
    <w:rsid w:val="001A1940"/>
    <w:rsid w:val="001A1E6C"/>
    <w:rsid w:val="001A1F18"/>
    <w:rsid w:val="001A3269"/>
    <w:rsid w:val="001A3850"/>
    <w:rsid w:val="001A3CC3"/>
    <w:rsid w:val="001A431F"/>
    <w:rsid w:val="001A461F"/>
    <w:rsid w:val="001A674F"/>
    <w:rsid w:val="001A72E4"/>
    <w:rsid w:val="001A7E29"/>
    <w:rsid w:val="001B0449"/>
    <w:rsid w:val="001B11C9"/>
    <w:rsid w:val="001B1AA1"/>
    <w:rsid w:val="001B43AF"/>
    <w:rsid w:val="001B5A9A"/>
    <w:rsid w:val="001B5D7F"/>
    <w:rsid w:val="001B792B"/>
    <w:rsid w:val="001B795A"/>
    <w:rsid w:val="001C04B2"/>
    <w:rsid w:val="001C1632"/>
    <w:rsid w:val="001C1852"/>
    <w:rsid w:val="001C24A0"/>
    <w:rsid w:val="001C27DF"/>
    <w:rsid w:val="001C3D15"/>
    <w:rsid w:val="001C43C3"/>
    <w:rsid w:val="001C4E8C"/>
    <w:rsid w:val="001C5AC9"/>
    <w:rsid w:val="001C6C88"/>
    <w:rsid w:val="001C7E79"/>
    <w:rsid w:val="001D070F"/>
    <w:rsid w:val="001D0C8D"/>
    <w:rsid w:val="001D232D"/>
    <w:rsid w:val="001D2537"/>
    <w:rsid w:val="001D378C"/>
    <w:rsid w:val="001D39CB"/>
    <w:rsid w:val="001D604D"/>
    <w:rsid w:val="001D6743"/>
    <w:rsid w:val="001D6EAE"/>
    <w:rsid w:val="001E0AF8"/>
    <w:rsid w:val="001E2D19"/>
    <w:rsid w:val="001E335B"/>
    <w:rsid w:val="001E3A02"/>
    <w:rsid w:val="001E3ECB"/>
    <w:rsid w:val="001E41AD"/>
    <w:rsid w:val="001E4E21"/>
    <w:rsid w:val="001E52A6"/>
    <w:rsid w:val="001E53E2"/>
    <w:rsid w:val="001E60BA"/>
    <w:rsid w:val="001E7594"/>
    <w:rsid w:val="001F131B"/>
    <w:rsid w:val="001F17BE"/>
    <w:rsid w:val="001F36CA"/>
    <w:rsid w:val="001F3A88"/>
    <w:rsid w:val="001F4011"/>
    <w:rsid w:val="001F43FD"/>
    <w:rsid w:val="001F4C39"/>
    <w:rsid w:val="001F5084"/>
    <w:rsid w:val="001F59AB"/>
    <w:rsid w:val="001F639B"/>
    <w:rsid w:val="001F65D5"/>
    <w:rsid w:val="001F65FF"/>
    <w:rsid w:val="001F6D01"/>
    <w:rsid w:val="001F7308"/>
    <w:rsid w:val="001F7DA9"/>
    <w:rsid w:val="002016E7"/>
    <w:rsid w:val="00201B69"/>
    <w:rsid w:val="00201C0C"/>
    <w:rsid w:val="00201CA2"/>
    <w:rsid w:val="00202A95"/>
    <w:rsid w:val="002032B5"/>
    <w:rsid w:val="00205108"/>
    <w:rsid w:val="0020529A"/>
    <w:rsid w:val="00206800"/>
    <w:rsid w:val="00206F88"/>
    <w:rsid w:val="00207FB1"/>
    <w:rsid w:val="00210817"/>
    <w:rsid w:val="00210A09"/>
    <w:rsid w:val="00210B5D"/>
    <w:rsid w:val="002110FA"/>
    <w:rsid w:val="0021210D"/>
    <w:rsid w:val="0021235C"/>
    <w:rsid w:val="002125B6"/>
    <w:rsid w:val="0021278B"/>
    <w:rsid w:val="00215C1B"/>
    <w:rsid w:val="00215FE8"/>
    <w:rsid w:val="00216116"/>
    <w:rsid w:val="002169FC"/>
    <w:rsid w:val="002171D9"/>
    <w:rsid w:val="00217C19"/>
    <w:rsid w:val="002203C9"/>
    <w:rsid w:val="00220788"/>
    <w:rsid w:val="002207E8"/>
    <w:rsid w:val="00221EDB"/>
    <w:rsid w:val="002222C1"/>
    <w:rsid w:val="002243E4"/>
    <w:rsid w:val="00226305"/>
    <w:rsid w:val="00227E2B"/>
    <w:rsid w:val="00230D49"/>
    <w:rsid w:val="002310D7"/>
    <w:rsid w:val="00231314"/>
    <w:rsid w:val="00231869"/>
    <w:rsid w:val="00232123"/>
    <w:rsid w:val="00232477"/>
    <w:rsid w:val="00232AFA"/>
    <w:rsid w:val="00232CD4"/>
    <w:rsid w:val="002337F8"/>
    <w:rsid w:val="00234770"/>
    <w:rsid w:val="00235E5B"/>
    <w:rsid w:val="0023626E"/>
    <w:rsid w:val="002364D8"/>
    <w:rsid w:val="00237289"/>
    <w:rsid w:val="002376C2"/>
    <w:rsid w:val="00240B9E"/>
    <w:rsid w:val="00240FBB"/>
    <w:rsid w:val="00242541"/>
    <w:rsid w:val="0024294F"/>
    <w:rsid w:val="00243854"/>
    <w:rsid w:val="0024526A"/>
    <w:rsid w:val="002457CB"/>
    <w:rsid w:val="00246FDF"/>
    <w:rsid w:val="00247B67"/>
    <w:rsid w:val="00250116"/>
    <w:rsid w:val="002506DC"/>
    <w:rsid w:val="00250A9F"/>
    <w:rsid w:val="002512C5"/>
    <w:rsid w:val="0025318A"/>
    <w:rsid w:val="002532B1"/>
    <w:rsid w:val="0025646B"/>
    <w:rsid w:val="0025659D"/>
    <w:rsid w:val="00256E89"/>
    <w:rsid w:val="00257296"/>
    <w:rsid w:val="0025778D"/>
    <w:rsid w:val="0026172B"/>
    <w:rsid w:val="00261758"/>
    <w:rsid w:val="00262021"/>
    <w:rsid w:val="00263A0E"/>
    <w:rsid w:val="00265218"/>
    <w:rsid w:val="00265A66"/>
    <w:rsid w:val="00266AAE"/>
    <w:rsid w:val="002707E5"/>
    <w:rsid w:val="0027256F"/>
    <w:rsid w:val="0027392A"/>
    <w:rsid w:val="002739A8"/>
    <w:rsid w:val="00273F7C"/>
    <w:rsid w:val="002747B7"/>
    <w:rsid w:val="0027495A"/>
    <w:rsid w:val="0027539A"/>
    <w:rsid w:val="002759A3"/>
    <w:rsid w:val="0027649D"/>
    <w:rsid w:val="0027793F"/>
    <w:rsid w:val="00277FE1"/>
    <w:rsid w:val="00281386"/>
    <w:rsid w:val="002814BE"/>
    <w:rsid w:val="0028174C"/>
    <w:rsid w:val="00281BB0"/>
    <w:rsid w:val="00282326"/>
    <w:rsid w:val="00282E76"/>
    <w:rsid w:val="00283896"/>
    <w:rsid w:val="0028394A"/>
    <w:rsid w:val="00283D70"/>
    <w:rsid w:val="002850F5"/>
    <w:rsid w:val="00286EDE"/>
    <w:rsid w:val="00287454"/>
    <w:rsid w:val="002874AC"/>
    <w:rsid w:val="00287A87"/>
    <w:rsid w:val="00287D9A"/>
    <w:rsid w:val="0029026F"/>
    <w:rsid w:val="00291A9F"/>
    <w:rsid w:val="0029297D"/>
    <w:rsid w:val="00292FFA"/>
    <w:rsid w:val="002944A3"/>
    <w:rsid w:val="00295804"/>
    <w:rsid w:val="00295A8F"/>
    <w:rsid w:val="00296D9E"/>
    <w:rsid w:val="002970EF"/>
    <w:rsid w:val="002A14F9"/>
    <w:rsid w:val="002A1634"/>
    <w:rsid w:val="002A1705"/>
    <w:rsid w:val="002A1A40"/>
    <w:rsid w:val="002A2668"/>
    <w:rsid w:val="002A39E2"/>
    <w:rsid w:val="002A3B6E"/>
    <w:rsid w:val="002A3F11"/>
    <w:rsid w:val="002A636B"/>
    <w:rsid w:val="002A75A8"/>
    <w:rsid w:val="002A7A00"/>
    <w:rsid w:val="002B00A2"/>
    <w:rsid w:val="002B1B05"/>
    <w:rsid w:val="002B1FB9"/>
    <w:rsid w:val="002B22F5"/>
    <w:rsid w:val="002B3317"/>
    <w:rsid w:val="002B464B"/>
    <w:rsid w:val="002B54B5"/>
    <w:rsid w:val="002B5DE9"/>
    <w:rsid w:val="002B6158"/>
    <w:rsid w:val="002B625A"/>
    <w:rsid w:val="002B77B7"/>
    <w:rsid w:val="002C1C1E"/>
    <w:rsid w:val="002C1FD7"/>
    <w:rsid w:val="002C4B2D"/>
    <w:rsid w:val="002C5DA6"/>
    <w:rsid w:val="002D16A9"/>
    <w:rsid w:val="002D2BAE"/>
    <w:rsid w:val="002D395F"/>
    <w:rsid w:val="002D48E6"/>
    <w:rsid w:val="002D5E8A"/>
    <w:rsid w:val="002D6849"/>
    <w:rsid w:val="002D738A"/>
    <w:rsid w:val="002E051B"/>
    <w:rsid w:val="002E177C"/>
    <w:rsid w:val="002E1D4E"/>
    <w:rsid w:val="002E2701"/>
    <w:rsid w:val="002E33A2"/>
    <w:rsid w:val="002E383D"/>
    <w:rsid w:val="002E39B3"/>
    <w:rsid w:val="002E3B1A"/>
    <w:rsid w:val="002E436A"/>
    <w:rsid w:val="002E6D18"/>
    <w:rsid w:val="002E6DA9"/>
    <w:rsid w:val="002E737F"/>
    <w:rsid w:val="002F028B"/>
    <w:rsid w:val="002F0319"/>
    <w:rsid w:val="002F08E2"/>
    <w:rsid w:val="002F0DCA"/>
    <w:rsid w:val="002F0F89"/>
    <w:rsid w:val="002F10A0"/>
    <w:rsid w:val="002F1CD2"/>
    <w:rsid w:val="002F292D"/>
    <w:rsid w:val="002F2FAA"/>
    <w:rsid w:val="002F3228"/>
    <w:rsid w:val="002F5594"/>
    <w:rsid w:val="002F589A"/>
    <w:rsid w:val="002F5DE8"/>
    <w:rsid w:val="002F69DE"/>
    <w:rsid w:val="002F6AE8"/>
    <w:rsid w:val="002F6BEB"/>
    <w:rsid w:val="002F7644"/>
    <w:rsid w:val="002F7C7E"/>
    <w:rsid w:val="00300D51"/>
    <w:rsid w:val="00300FDC"/>
    <w:rsid w:val="00302811"/>
    <w:rsid w:val="00302F6F"/>
    <w:rsid w:val="00302F84"/>
    <w:rsid w:val="00303195"/>
    <w:rsid w:val="00303AE2"/>
    <w:rsid w:val="00304B78"/>
    <w:rsid w:val="00306A83"/>
    <w:rsid w:val="003072B4"/>
    <w:rsid w:val="003111D9"/>
    <w:rsid w:val="00311C17"/>
    <w:rsid w:val="0031216D"/>
    <w:rsid w:val="00315A04"/>
    <w:rsid w:val="00315BE9"/>
    <w:rsid w:val="0031696D"/>
    <w:rsid w:val="00317F55"/>
    <w:rsid w:val="003207FE"/>
    <w:rsid w:val="00320DDB"/>
    <w:rsid w:val="003226C3"/>
    <w:rsid w:val="0032343E"/>
    <w:rsid w:val="003246F9"/>
    <w:rsid w:val="00325105"/>
    <w:rsid w:val="00325911"/>
    <w:rsid w:val="0032680D"/>
    <w:rsid w:val="00326A51"/>
    <w:rsid w:val="00326F0F"/>
    <w:rsid w:val="00330791"/>
    <w:rsid w:val="00332B4B"/>
    <w:rsid w:val="00333A3B"/>
    <w:rsid w:val="003349FE"/>
    <w:rsid w:val="00334C5F"/>
    <w:rsid w:val="00334F60"/>
    <w:rsid w:val="00335616"/>
    <w:rsid w:val="00335C28"/>
    <w:rsid w:val="003367AE"/>
    <w:rsid w:val="003378D0"/>
    <w:rsid w:val="00340A59"/>
    <w:rsid w:val="00340F31"/>
    <w:rsid w:val="003417DE"/>
    <w:rsid w:val="003421B9"/>
    <w:rsid w:val="003428BF"/>
    <w:rsid w:val="00344710"/>
    <w:rsid w:val="003451F9"/>
    <w:rsid w:val="00346493"/>
    <w:rsid w:val="00347248"/>
    <w:rsid w:val="0035008D"/>
    <w:rsid w:val="0035103C"/>
    <w:rsid w:val="00352F34"/>
    <w:rsid w:val="003537D1"/>
    <w:rsid w:val="003538DB"/>
    <w:rsid w:val="00353FA7"/>
    <w:rsid w:val="003548DA"/>
    <w:rsid w:val="003548EC"/>
    <w:rsid w:val="00354FCA"/>
    <w:rsid w:val="0035510B"/>
    <w:rsid w:val="003554DE"/>
    <w:rsid w:val="00355F3A"/>
    <w:rsid w:val="003560EF"/>
    <w:rsid w:val="003564BF"/>
    <w:rsid w:val="003569E0"/>
    <w:rsid w:val="00360116"/>
    <w:rsid w:val="00360697"/>
    <w:rsid w:val="003625E8"/>
    <w:rsid w:val="00363402"/>
    <w:rsid w:val="003636F2"/>
    <w:rsid w:val="00363E81"/>
    <w:rsid w:val="00363FB6"/>
    <w:rsid w:val="00366189"/>
    <w:rsid w:val="00366B71"/>
    <w:rsid w:val="00367ACE"/>
    <w:rsid w:val="00371AED"/>
    <w:rsid w:val="00371B2B"/>
    <w:rsid w:val="0037390F"/>
    <w:rsid w:val="0037447A"/>
    <w:rsid w:val="00375E64"/>
    <w:rsid w:val="00376775"/>
    <w:rsid w:val="00376E03"/>
    <w:rsid w:val="00377E0B"/>
    <w:rsid w:val="00380108"/>
    <w:rsid w:val="003806BC"/>
    <w:rsid w:val="00380BF2"/>
    <w:rsid w:val="003812B2"/>
    <w:rsid w:val="00381712"/>
    <w:rsid w:val="00382E64"/>
    <w:rsid w:val="0038422A"/>
    <w:rsid w:val="0038465A"/>
    <w:rsid w:val="003850EA"/>
    <w:rsid w:val="003879FE"/>
    <w:rsid w:val="00391324"/>
    <w:rsid w:val="003913E2"/>
    <w:rsid w:val="00391965"/>
    <w:rsid w:val="003919A1"/>
    <w:rsid w:val="00391B8B"/>
    <w:rsid w:val="0039260A"/>
    <w:rsid w:val="00392896"/>
    <w:rsid w:val="00392D65"/>
    <w:rsid w:val="00393CB9"/>
    <w:rsid w:val="003940EE"/>
    <w:rsid w:val="00395FF0"/>
    <w:rsid w:val="00397EE1"/>
    <w:rsid w:val="003A08E7"/>
    <w:rsid w:val="003A1092"/>
    <w:rsid w:val="003A12E7"/>
    <w:rsid w:val="003A19E6"/>
    <w:rsid w:val="003A1D51"/>
    <w:rsid w:val="003A2644"/>
    <w:rsid w:val="003A2A22"/>
    <w:rsid w:val="003A2DB8"/>
    <w:rsid w:val="003A3193"/>
    <w:rsid w:val="003A39A7"/>
    <w:rsid w:val="003A44BC"/>
    <w:rsid w:val="003A4FE4"/>
    <w:rsid w:val="003A504F"/>
    <w:rsid w:val="003A5FAF"/>
    <w:rsid w:val="003A60AB"/>
    <w:rsid w:val="003A64AA"/>
    <w:rsid w:val="003A6B40"/>
    <w:rsid w:val="003A7532"/>
    <w:rsid w:val="003A7F75"/>
    <w:rsid w:val="003B001D"/>
    <w:rsid w:val="003B00A5"/>
    <w:rsid w:val="003B0279"/>
    <w:rsid w:val="003B063A"/>
    <w:rsid w:val="003B0AA2"/>
    <w:rsid w:val="003B0B2A"/>
    <w:rsid w:val="003B0D3A"/>
    <w:rsid w:val="003B1223"/>
    <w:rsid w:val="003B1780"/>
    <w:rsid w:val="003B2373"/>
    <w:rsid w:val="003B252A"/>
    <w:rsid w:val="003B3374"/>
    <w:rsid w:val="003B364D"/>
    <w:rsid w:val="003B40BA"/>
    <w:rsid w:val="003B704A"/>
    <w:rsid w:val="003B74ED"/>
    <w:rsid w:val="003B75F4"/>
    <w:rsid w:val="003B795E"/>
    <w:rsid w:val="003C09D0"/>
    <w:rsid w:val="003C207E"/>
    <w:rsid w:val="003C282F"/>
    <w:rsid w:val="003C2B78"/>
    <w:rsid w:val="003C3DF2"/>
    <w:rsid w:val="003C47D0"/>
    <w:rsid w:val="003C5065"/>
    <w:rsid w:val="003C6A9F"/>
    <w:rsid w:val="003C6DEE"/>
    <w:rsid w:val="003C7A6D"/>
    <w:rsid w:val="003C7CDB"/>
    <w:rsid w:val="003C7E09"/>
    <w:rsid w:val="003C7E4A"/>
    <w:rsid w:val="003D0350"/>
    <w:rsid w:val="003D15A1"/>
    <w:rsid w:val="003D1D3F"/>
    <w:rsid w:val="003D2740"/>
    <w:rsid w:val="003D2934"/>
    <w:rsid w:val="003D3D81"/>
    <w:rsid w:val="003D4B77"/>
    <w:rsid w:val="003D52FF"/>
    <w:rsid w:val="003D568B"/>
    <w:rsid w:val="003D570A"/>
    <w:rsid w:val="003D7F92"/>
    <w:rsid w:val="003E0790"/>
    <w:rsid w:val="003E0963"/>
    <w:rsid w:val="003E2959"/>
    <w:rsid w:val="003E35D9"/>
    <w:rsid w:val="003E3E61"/>
    <w:rsid w:val="003E3E7D"/>
    <w:rsid w:val="003E5833"/>
    <w:rsid w:val="003E6507"/>
    <w:rsid w:val="003E68E6"/>
    <w:rsid w:val="003E6C7A"/>
    <w:rsid w:val="003E7782"/>
    <w:rsid w:val="003E7F78"/>
    <w:rsid w:val="003E7FB9"/>
    <w:rsid w:val="003F1688"/>
    <w:rsid w:val="003F1AF8"/>
    <w:rsid w:val="003F1B85"/>
    <w:rsid w:val="003F2108"/>
    <w:rsid w:val="003F24A5"/>
    <w:rsid w:val="003F2AED"/>
    <w:rsid w:val="003F3055"/>
    <w:rsid w:val="003F3871"/>
    <w:rsid w:val="003F5537"/>
    <w:rsid w:val="003F6919"/>
    <w:rsid w:val="003F6B33"/>
    <w:rsid w:val="003F6BD2"/>
    <w:rsid w:val="003F78E8"/>
    <w:rsid w:val="00400338"/>
    <w:rsid w:val="00402A58"/>
    <w:rsid w:val="00402D7A"/>
    <w:rsid w:val="00402F95"/>
    <w:rsid w:val="00404430"/>
    <w:rsid w:val="004045F7"/>
    <w:rsid w:val="00404C5F"/>
    <w:rsid w:val="00404F8A"/>
    <w:rsid w:val="00405313"/>
    <w:rsid w:val="00406A39"/>
    <w:rsid w:val="00406B2F"/>
    <w:rsid w:val="00407A74"/>
    <w:rsid w:val="0041047F"/>
    <w:rsid w:val="00411F9E"/>
    <w:rsid w:val="00412D3F"/>
    <w:rsid w:val="00413021"/>
    <w:rsid w:val="0041360C"/>
    <w:rsid w:val="00413BBA"/>
    <w:rsid w:val="00414477"/>
    <w:rsid w:val="00414616"/>
    <w:rsid w:val="004150BC"/>
    <w:rsid w:val="00415D15"/>
    <w:rsid w:val="00416921"/>
    <w:rsid w:val="00417603"/>
    <w:rsid w:val="00417694"/>
    <w:rsid w:val="00417857"/>
    <w:rsid w:val="00417CE1"/>
    <w:rsid w:val="0042005A"/>
    <w:rsid w:val="00420D5B"/>
    <w:rsid w:val="004211B0"/>
    <w:rsid w:val="00421B34"/>
    <w:rsid w:val="00421E14"/>
    <w:rsid w:val="00423701"/>
    <w:rsid w:val="00424262"/>
    <w:rsid w:val="00425C96"/>
    <w:rsid w:val="0042699E"/>
    <w:rsid w:val="00427404"/>
    <w:rsid w:val="00427488"/>
    <w:rsid w:val="00430B2A"/>
    <w:rsid w:val="004312DC"/>
    <w:rsid w:val="00431B02"/>
    <w:rsid w:val="00431D0D"/>
    <w:rsid w:val="0043220B"/>
    <w:rsid w:val="004330D4"/>
    <w:rsid w:val="00435B32"/>
    <w:rsid w:val="00443812"/>
    <w:rsid w:val="004439CD"/>
    <w:rsid w:val="00443B08"/>
    <w:rsid w:val="00444191"/>
    <w:rsid w:val="00444D01"/>
    <w:rsid w:val="00445063"/>
    <w:rsid w:val="00445FD4"/>
    <w:rsid w:val="00446925"/>
    <w:rsid w:val="00447A23"/>
    <w:rsid w:val="004506DE"/>
    <w:rsid w:val="0045087D"/>
    <w:rsid w:val="00450A87"/>
    <w:rsid w:val="00450B14"/>
    <w:rsid w:val="00451A63"/>
    <w:rsid w:val="0045211E"/>
    <w:rsid w:val="0045297C"/>
    <w:rsid w:val="00452DA4"/>
    <w:rsid w:val="00453040"/>
    <w:rsid w:val="00453AB5"/>
    <w:rsid w:val="0045466C"/>
    <w:rsid w:val="004547C0"/>
    <w:rsid w:val="0045584F"/>
    <w:rsid w:val="00455936"/>
    <w:rsid w:val="00455A54"/>
    <w:rsid w:val="0045608C"/>
    <w:rsid w:val="004565D6"/>
    <w:rsid w:val="0045688C"/>
    <w:rsid w:val="00456E06"/>
    <w:rsid w:val="00461805"/>
    <w:rsid w:val="00461E88"/>
    <w:rsid w:val="004634F3"/>
    <w:rsid w:val="0046373B"/>
    <w:rsid w:val="00463C2F"/>
    <w:rsid w:val="004649F2"/>
    <w:rsid w:val="00464D1D"/>
    <w:rsid w:val="004658A9"/>
    <w:rsid w:val="00465FD0"/>
    <w:rsid w:val="00467AF0"/>
    <w:rsid w:val="00467E2C"/>
    <w:rsid w:val="0047075F"/>
    <w:rsid w:val="00470921"/>
    <w:rsid w:val="00470AB2"/>
    <w:rsid w:val="004710D2"/>
    <w:rsid w:val="004710E8"/>
    <w:rsid w:val="00471F99"/>
    <w:rsid w:val="00472684"/>
    <w:rsid w:val="00473B9E"/>
    <w:rsid w:val="00473CB4"/>
    <w:rsid w:val="004751AA"/>
    <w:rsid w:val="0047759E"/>
    <w:rsid w:val="004775BA"/>
    <w:rsid w:val="00477935"/>
    <w:rsid w:val="0048037D"/>
    <w:rsid w:val="0048059C"/>
    <w:rsid w:val="004816B0"/>
    <w:rsid w:val="00483860"/>
    <w:rsid w:val="00483ED9"/>
    <w:rsid w:val="004840BA"/>
    <w:rsid w:val="00484843"/>
    <w:rsid w:val="004848B2"/>
    <w:rsid w:val="00485285"/>
    <w:rsid w:val="004853AC"/>
    <w:rsid w:val="004867C9"/>
    <w:rsid w:val="00490132"/>
    <w:rsid w:val="00490501"/>
    <w:rsid w:val="00490C85"/>
    <w:rsid w:val="00490F16"/>
    <w:rsid w:val="004913CA"/>
    <w:rsid w:val="00491B4A"/>
    <w:rsid w:val="004929E7"/>
    <w:rsid w:val="004946D7"/>
    <w:rsid w:val="00494C56"/>
    <w:rsid w:val="00495264"/>
    <w:rsid w:val="00496B24"/>
    <w:rsid w:val="004A004C"/>
    <w:rsid w:val="004A0C61"/>
    <w:rsid w:val="004A25E4"/>
    <w:rsid w:val="004A381A"/>
    <w:rsid w:val="004A38F7"/>
    <w:rsid w:val="004A3E8E"/>
    <w:rsid w:val="004A4C56"/>
    <w:rsid w:val="004A5076"/>
    <w:rsid w:val="004A5297"/>
    <w:rsid w:val="004A5470"/>
    <w:rsid w:val="004A5611"/>
    <w:rsid w:val="004A57D4"/>
    <w:rsid w:val="004A66BA"/>
    <w:rsid w:val="004A6B5C"/>
    <w:rsid w:val="004A7800"/>
    <w:rsid w:val="004B0B57"/>
    <w:rsid w:val="004B0E01"/>
    <w:rsid w:val="004B12E1"/>
    <w:rsid w:val="004B1765"/>
    <w:rsid w:val="004B1890"/>
    <w:rsid w:val="004B2D8C"/>
    <w:rsid w:val="004B4836"/>
    <w:rsid w:val="004B48D4"/>
    <w:rsid w:val="004B584B"/>
    <w:rsid w:val="004B5CF9"/>
    <w:rsid w:val="004C086F"/>
    <w:rsid w:val="004C0C37"/>
    <w:rsid w:val="004C2081"/>
    <w:rsid w:val="004C21BC"/>
    <w:rsid w:val="004C2DE2"/>
    <w:rsid w:val="004C31C8"/>
    <w:rsid w:val="004C3A55"/>
    <w:rsid w:val="004C4583"/>
    <w:rsid w:val="004C4AC9"/>
    <w:rsid w:val="004C50C2"/>
    <w:rsid w:val="004C5C83"/>
    <w:rsid w:val="004C694B"/>
    <w:rsid w:val="004C7692"/>
    <w:rsid w:val="004C77D6"/>
    <w:rsid w:val="004C7CD2"/>
    <w:rsid w:val="004D137C"/>
    <w:rsid w:val="004D1E98"/>
    <w:rsid w:val="004D2816"/>
    <w:rsid w:val="004D2827"/>
    <w:rsid w:val="004D42E9"/>
    <w:rsid w:val="004D64CA"/>
    <w:rsid w:val="004D690A"/>
    <w:rsid w:val="004D690E"/>
    <w:rsid w:val="004D6C26"/>
    <w:rsid w:val="004E00AB"/>
    <w:rsid w:val="004E08C8"/>
    <w:rsid w:val="004E200B"/>
    <w:rsid w:val="004E257A"/>
    <w:rsid w:val="004E30FD"/>
    <w:rsid w:val="004E4390"/>
    <w:rsid w:val="004E46DA"/>
    <w:rsid w:val="004E4936"/>
    <w:rsid w:val="004E5960"/>
    <w:rsid w:val="004E65C0"/>
    <w:rsid w:val="004F030F"/>
    <w:rsid w:val="004F0440"/>
    <w:rsid w:val="004F2F3C"/>
    <w:rsid w:val="004F347B"/>
    <w:rsid w:val="004F3E92"/>
    <w:rsid w:val="004F4901"/>
    <w:rsid w:val="004F4F73"/>
    <w:rsid w:val="004F75AD"/>
    <w:rsid w:val="004F75FA"/>
    <w:rsid w:val="004F77DC"/>
    <w:rsid w:val="004F7B78"/>
    <w:rsid w:val="004F7C10"/>
    <w:rsid w:val="00500050"/>
    <w:rsid w:val="0050162B"/>
    <w:rsid w:val="00501ABC"/>
    <w:rsid w:val="00501FA5"/>
    <w:rsid w:val="005027E3"/>
    <w:rsid w:val="00502804"/>
    <w:rsid w:val="00502FBE"/>
    <w:rsid w:val="005034D2"/>
    <w:rsid w:val="005035A0"/>
    <w:rsid w:val="00503759"/>
    <w:rsid w:val="00505767"/>
    <w:rsid w:val="00506EBF"/>
    <w:rsid w:val="005073AE"/>
    <w:rsid w:val="00507E25"/>
    <w:rsid w:val="00510CC3"/>
    <w:rsid w:val="00510E5C"/>
    <w:rsid w:val="0051285F"/>
    <w:rsid w:val="00512F40"/>
    <w:rsid w:val="00514063"/>
    <w:rsid w:val="00514133"/>
    <w:rsid w:val="00514A3D"/>
    <w:rsid w:val="00515640"/>
    <w:rsid w:val="00515BEB"/>
    <w:rsid w:val="005161E6"/>
    <w:rsid w:val="00516299"/>
    <w:rsid w:val="005164C2"/>
    <w:rsid w:val="00516916"/>
    <w:rsid w:val="0051723A"/>
    <w:rsid w:val="00517884"/>
    <w:rsid w:val="00517C55"/>
    <w:rsid w:val="005202F8"/>
    <w:rsid w:val="00520336"/>
    <w:rsid w:val="00523320"/>
    <w:rsid w:val="005234F9"/>
    <w:rsid w:val="00523F46"/>
    <w:rsid w:val="00524F3A"/>
    <w:rsid w:val="00525259"/>
    <w:rsid w:val="00525C3A"/>
    <w:rsid w:val="00526342"/>
    <w:rsid w:val="00527E7C"/>
    <w:rsid w:val="00530410"/>
    <w:rsid w:val="005309DB"/>
    <w:rsid w:val="00531D00"/>
    <w:rsid w:val="005352FA"/>
    <w:rsid w:val="00535CD6"/>
    <w:rsid w:val="00535CF6"/>
    <w:rsid w:val="0053739E"/>
    <w:rsid w:val="005405F8"/>
    <w:rsid w:val="005411BF"/>
    <w:rsid w:val="00541A18"/>
    <w:rsid w:val="00541BF3"/>
    <w:rsid w:val="005428BF"/>
    <w:rsid w:val="00542A64"/>
    <w:rsid w:val="00542D9F"/>
    <w:rsid w:val="00543DB7"/>
    <w:rsid w:val="00544DED"/>
    <w:rsid w:val="00544F21"/>
    <w:rsid w:val="00546857"/>
    <w:rsid w:val="00546A6C"/>
    <w:rsid w:val="005474D9"/>
    <w:rsid w:val="00547FD8"/>
    <w:rsid w:val="005503AB"/>
    <w:rsid w:val="00551121"/>
    <w:rsid w:val="00551141"/>
    <w:rsid w:val="00551DFB"/>
    <w:rsid w:val="00554542"/>
    <w:rsid w:val="00554EC7"/>
    <w:rsid w:val="0055605B"/>
    <w:rsid w:val="00556863"/>
    <w:rsid w:val="00556C27"/>
    <w:rsid w:val="00560109"/>
    <w:rsid w:val="0056085E"/>
    <w:rsid w:val="00560BD4"/>
    <w:rsid w:val="00561033"/>
    <w:rsid w:val="005614A6"/>
    <w:rsid w:val="005619CA"/>
    <w:rsid w:val="00562A6B"/>
    <w:rsid w:val="0056466B"/>
    <w:rsid w:val="0056798E"/>
    <w:rsid w:val="005707A4"/>
    <w:rsid w:val="005712EB"/>
    <w:rsid w:val="005725A4"/>
    <w:rsid w:val="00575D3F"/>
    <w:rsid w:val="005803BF"/>
    <w:rsid w:val="00583626"/>
    <w:rsid w:val="005843C2"/>
    <w:rsid w:val="005860C5"/>
    <w:rsid w:val="00587268"/>
    <w:rsid w:val="005924AD"/>
    <w:rsid w:val="005932FB"/>
    <w:rsid w:val="00593996"/>
    <w:rsid w:val="00593E25"/>
    <w:rsid w:val="0059512E"/>
    <w:rsid w:val="005966E8"/>
    <w:rsid w:val="005970F2"/>
    <w:rsid w:val="00597770"/>
    <w:rsid w:val="00597C66"/>
    <w:rsid w:val="005A0517"/>
    <w:rsid w:val="005A0694"/>
    <w:rsid w:val="005A0C80"/>
    <w:rsid w:val="005A11BC"/>
    <w:rsid w:val="005A188B"/>
    <w:rsid w:val="005A20C7"/>
    <w:rsid w:val="005A215F"/>
    <w:rsid w:val="005A21B5"/>
    <w:rsid w:val="005A2A8B"/>
    <w:rsid w:val="005A2EF6"/>
    <w:rsid w:val="005A3F25"/>
    <w:rsid w:val="005A4226"/>
    <w:rsid w:val="005A6482"/>
    <w:rsid w:val="005A7A3C"/>
    <w:rsid w:val="005B0673"/>
    <w:rsid w:val="005B1C91"/>
    <w:rsid w:val="005B24DF"/>
    <w:rsid w:val="005B2FCF"/>
    <w:rsid w:val="005B402C"/>
    <w:rsid w:val="005B4461"/>
    <w:rsid w:val="005B49EB"/>
    <w:rsid w:val="005B4ADB"/>
    <w:rsid w:val="005B57A7"/>
    <w:rsid w:val="005B6679"/>
    <w:rsid w:val="005B6A6E"/>
    <w:rsid w:val="005B6F5F"/>
    <w:rsid w:val="005B703E"/>
    <w:rsid w:val="005B7056"/>
    <w:rsid w:val="005B72C1"/>
    <w:rsid w:val="005B7455"/>
    <w:rsid w:val="005C0657"/>
    <w:rsid w:val="005C1C4C"/>
    <w:rsid w:val="005C2D67"/>
    <w:rsid w:val="005C2F4E"/>
    <w:rsid w:val="005C3AE7"/>
    <w:rsid w:val="005C4CC3"/>
    <w:rsid w:val="005C50B5"/>
    <w:rsid w:val="005C57CF"/>
    <w:rsid w:val="005C6484"/>
    <w:rsid w:val="005C64DA"/>
    <w:rsid w:val="005D0E60"/>
    <w:rsid w:val="005D20E6"/>
    <w:rsid w:val="005D5A73"/>
    <w:rsid w:val="005D7800"/>
    <w:rsid w:val="005D7E3B"/>
    <w:rsid w:val="005E0F92"/>
    <w:rsid w:val="005E11F2"/>
    <w:rsid w:val="005E1533"/>
    <w:rsid w:val="005E22B4"/>
    <w:rsid w:val="005E2E18"/>
    <w:rsid w:val="005E35A6"/>
    <w:rsid w:val="005E3C37"/>
    <w:rsid w:val="005E3D16"/>
    <w:rsid w:val="005E5027"/>
    <w:rsid w:val="005E53D4"/>
    <w:rsid w:val="005E5585"/>
    <w:rsid w:val="005E5603"/>
    <w:rsid w:val="005E68A9"/>
    <w:rsid w:val="005E6F70"/>
    <w:rsid w:val="005E6FB6"/>
    <w:rsid w:val="005E7A32"/>
    <w:rsid w:val="005F1D89"/>
    <w:rsid w:val="005F1F36"/>
    <w:rsid w:val="005F2337"/>
    <w:rsid w:val="005F2FE5"/>
    <w:rsid w:val="005F36DD"/>
    <w:rsid w:val="005F4FF8"/>
    <w:rsid w:val="005F5164"/>
    <w:rsid w:val="005F5F17"/>
    <w:rsid w:val="005F6320"/>
    <w:rsid w:val="005F6585"/>
    <w:rsid w:val="005F7872"/>
    <w:rsid w:val="005F7B98"/>
    <w:rsid w:val="00604C8B"/>
    <w:rsid w:val="00604DC5"/>
    <w:rsid w:val="00607642"/>
    <w:rsid w:val="00610402"/>
    <w:rsid w:val="00610596"/>
    <w:rsid w:val="0061145D"/>
    <w:rsid w:val="0061264A"/>
    <w:rsid w:val="0061393C"/>
    <w:rsid w:val="00613DA3"/>
    <w:rsid w:val="00614550"/>
    <w:rsid w:val="0061475D"/>
    <w:rsid w:val="00614791"/>
    <w:rsid w:val="00615F58"/>
    <w:rsid w:val="00616416"/>
    <w:rsid w:val="00620FC9"/>
    <w:rsid w:val="00622441"/>
    <w:rsid w:val="00624157"/>
    <w:rsid w:val="00625342"/>
    <w:rsid w:val="00625D97"/>
    <w:rsid w:val="00626F5C"/>
    <w:rsid w:val="00630103"/>
    <w:rsid w:val="00630320"/>
    <w:rsid w:val="0063048D"/>
    <w:rsid w:val="006305D0"/>
    <w:rsid w:val="00630B5C"/>
    <w:rsid w:val="00630E60"/>
    <w:rsid w:val="006311C6"/>
    <w:rsid w:val="006319F5"/>
    <w:rsid w:val="00631A91"/>
    <w:rsid w:val="00631C02"/>
    <w:rsid w:val="00631EF3"/>
    <w:rsid w:val="0063272A"/>
    <w:rsid w:val="00632C45"/>
    <w:rsid w:val="006334C0"/>
    <w:rsid w:val="00637D51"/>
    <w:rsid w:val="006400AD"/>
    <w:rsid w:val="00640410"/>
    <w:rsid w:val="00640EB1"/>
    <w:rsid w:val="00640FE8"/>
    <w:rsid w:val="0064194E"/>
    <w:rsid w:val="00642453"/>
    <w:rsid w:val="00642516"/>
    <w:rsid w:val="0064285A"/>
    <w:rsid w:val="00642C69"/>
    <w:rsid w:val="00643262"/>
    <w:rsid w:val="00643480"/>
    <w:rsid w:val="00643777"/>
    <w:rsid w:val="0064400F"/>
    <w:rsid w:val="00644AE5"/>
    <w:rsid w:val="00645E4D"/>
    <w:rsid w:val="00645EC2"/>
    <w:rsid w:val="00646019"/>
    <w:rsid w:val="006467E2"/>
    <w:rsid w:val="00646E25"/>
    <w:rsid w:val="00647DD4"/>
    <w:rsid w:val="00647FD9"/>
    <w:rsid w:val="006504D6"/>
    <w:rsid w:val="00652362"/>
    <w:rsid w:val="00652EE5"/>
    <w:rsid w:val="0065340F"/>
    <w:rsid w:val="006539EF"/>
    <w:rsid w:val="006542AF"/>
    <w:rsid w:val="00655958"/>
    <w:rsid w:val="00656090"/>
    <w:rsid w:val="00656BE6"/>
    <w:rsid w:val="006570AE"/>
    <w:rsid w:val="00657ADB"/>
    <w:rsid w:val="00657D47"/>
    <w:rsid w:val="00660E53"/>
    <w:rsid w:val="00660EDC"/>
    <w:rsid w:val="00661441"/>
    <w:rsid w:val="0066156E"/>
    <w:rsid w:val="00662C2C"/>
    <w:rsid w:val="006637F9"/>
    <w:rsid w:val="00663D8C"/>
    <w:rsid w:val="0066424A"/>
    <w:rsid w:val="0066446F"/>
    <w:rsid w:val="006656CB"/>
    <w:rsid w:val="00665879"/>
    <w:rsid w:val="0066607A"/>
    <w:rsid w:val="00666274"/>
    <w:rsid w:val="00666CA8"/>
    <w:rsid w:val="00667899"/>
    <w:rsid w:val="00667CD0"/>
    <w:rsid w:val="00671367"/>
    <w:rsid w:val="00672213"/>
    <w:rsid w:val="00674C89"/>
    <w:rsid w:val="00674D2E"/>
    <w:rsid w:val="00674DE4"/>
    <w:rsid w:val="00675EE2"/>
    <w:rsid w:val="00676057"/>
    <w:rsid w:val="00676C3E"/>
    <w:rsid w:val="006773C1"/>
    <w:rsid w:val="0068022A"/>
    <w:rsid w:val="00680E17"/>
    <w:rsid w:val="0068334B"/>
    <w:rsid w:val="00683EC3"/>
    <w:rsid w:val="006866D6"/>
    <w:rsid w:val="00686A87"/>
    <w:rsid w:val="00691C45"/>
    <w:rsid w:val="006920D4"/>
    <w:rsid w:val="006922C8"/>
    <w:rsid w:val="00692BFF"/>
    <w:rsid w:val="0069408B"/>
    <w:rsid w:val="00694CED"/>
    <w:rsid w:val="006969FD"/>
    <w:rsid w:val="00696A78"/>
    <w:rsid w:val="006975E3"/>
    <w:rsid w:val="006A267A"/>
    <w:rsid w:val="006A30E6"/>
    <w:rsid w:val="006A4523"/>
    <w:rsid w:val="006A5309"/>
    <w:rsid w:val="006A5400"/>
    <w:rsid w:val="006A5E38"/>
    <w:rsid w:val="006A67AA"/>
    <w:rsid w:val="006A7199"/>
    <w:rsid w:val="006A76FB"/>
    <w:rsid w:val="006B0228"/>
    <w:rsid w:val="006B04BC"/>
    <w:rsid w:val="006B0AF6"/>
    <w:rsid w:val="006B1709"/>
    <w:rsid w:val="006B22A8"/>
    <w:rsid w:val="006B2700"/>
    <w:rsid w:val="006B27CD"/>
    <w:rsid w:val="006B32E3"/>
    <w:rsid w:val="006B3813"/>
    <w:rsid w:val="006B396E"/>
    <w:rsid w:val="006B5B14"/>
    <w:rsid w:val="006B5B75"/>
    <w:rsid w:val="006B5C95"/>
    <w:rsid w:val="006B5FA1"/>
    <w:rsid w:val="006C02C3"/>
    <w:rsid w:val="006C0412"/>
    <w:rsid w:val="006C0797"/>
    <w:rsid w:val="006C0A95"/>
    <w:rsid w:val="006C1756"/>
    <w:rsid w:val="006C182E"/>
    <w:rsid w:val="006C260B"/>
    <w:rsid w:val="006C2967"/>
    <w:rsid w:val="006C328E"/>
    <w:rsid w:val="006C4FBC"/>
    <w:rsid w:val="006C5475"/>
    <w:rsid w:val="006C5810"/>
    <w:rsid w:val="006C7EEF"/>
    <w:rsid w:val="006C7F8C"/>
    <w:rsid w:val="006D02C8"/>
    <w:rsid w:val="006D15DD"/>
    <w:rsid w:val="006D1F0C"/>
    <w:rsid w:val="006D23C3"/>
    <w:rsid w:val="006D2615"/>
    <w:rsid w:val="006D3292"/>
    <w:rsid w:val="006D399A"/>
    <w:rsid w:val="006D3F7D"/>
    <w:rsid w:val="006D44F0"/>
    <w:rsid w:val="006D4735"/>
    <w:rsid w:val="006D47A4"/>
    <w:rsid w:val="006D5B95"/>
    <w:rsid w:val="006D661D"/>
    <w:rsid w:val="006D73DA"/>
    <w:rsid w:val="006D77FF"/>
    <w:rsid w:val="006D7F2E"/>
    <w:rsid w:val="006E01B7"/>
    <w:rsid w:val="006E0444"/>
    <w:rsid w:val="006E0512"/>
    <w:rsid w:val="006E05E4"/>
    <w:rsid w:val="006E07EE"/>
    <w:rsid w:val="006E0ACC"/>
    <w:rsid w:val="006E0C29"/>
    <w:rsid w:val="006E0F04"/>
    <w:rsid w:val="006E1600"/>
    <w:rsid w:val="006E1B5C"/>
    <w:rsid w:val="006E3034"/>
    <w:rsid w:val="006E33B4"/>
    <w:rsid w:val="006E4237"/>
    <w:rsid w:val="006E61D5"/>
    <w:rsid w:val="006E673F"/>
    <w:rsid w:val="006F0E4D"/>
    <w:rsid w:val="006F13C6"/>
    <w:rsid w:val="006F1556"/>
    <w:rsid w:val="006F1811"/>
    <w:rsid w:val="006F2BD1"/>
    <w:rsid w:val="006F2EEF"/>
    <w:rsid w:val="006F4012"/>
    <w:rsid w:val="006F4858"/>
    <w:rsid w:val="006F4F9E"/>
    <w:rsid w:val="006F6C7E"/>
    <w:rsid w:val="006F7030"/>
    <w:rsid w:val="00700C05"/>
    <w:rsid w:val="00700E96"/>
    <w:rsid w:val="0070177D"/>
    <w:rsid w:val="00701A39"/>
    <w:rsid w:val="00701FF2"/>
    <w:rsid w:val="00706ABC"/>
    <w:rsid w:val="00707261"/>
    <w:rsid w:val="007076EF"/>
    <w:rsid w:val="0070772B"/>
    <w:rsid w:val="00707CB1"/>
    <w:rsid w:val="00707CB2"/>
    <w:rsid w:val="00707E7A"/>
    <w:rsid w:val="0071062F"/>
    <w:rsid w:val="007106A6"/>
    <w:rsid w:val="00710732"/>
    <w:rsid w:val="00710BE7"/>
    <w:rsid w:val="00710E58"/>
    <w:rsid w:val="007112C4"/>
    <w:rsid w:val="0071148D"/>
    <w:rsid w:val="0071196D"/>
    <w:rsid w:val="00711B78"/>
    <w:rsid w:val="00711C17"/>
    <w:rsid w:val="007122B5"/>
    <w:rsid w:val="00712A70"/>
    <w:rsid w:val="00712EFD"/>
    <w:rsid w:val="00713D09"/>
    <w:rsid w:val="00716B3A"/>
    <w:rsid w:val="00717975"/>
    <w:rsid w:val="00717DB3"/>
    <w:rsid w:val="00720964"/>
    <w:rsid w:val="00720B6F"/>
    <w:rsid w:val="00720C9D"/>
    <w:rsid w:val="00722748"/>
    <w:rsid w:val="00724387"/>
    <w:rsid w:val="0072554F"/>
    <w:rsid w:val="007258A8"/>
    <w:rsid w:val="007266B3"/>
    <w:rsid w:val="00727242"/>
    <w:rsid w:val="00727522"/>
    <w:rsid w:val="00727E26"/>
    <w:rsid w:val="00727F02"/>
    <w:rsid w:val="00727F11"/>
    <w:rsid w:val="00730663"/>
    <w:rsid w:val="0073173F"/>
    <w:rsid w:val="00731992"/>
    <w:rsid w:val="00731B0D"/>
    <w:rsid w:val="00732346"/>
    <w:rsid w:val="00732E49"/>
    <w:rsid w:val="007344C4"/>
    <w:rsid w:val="0073484B"/>
    <w:rsid w:val="00734BFE"/>
    <w:rsid w:val="00734FA2"/>
    <w:rsid w:val="0073603F"/>
    <w:rsid w:val="00736752"/>
    <w:rsid w:val="00736907"/>
    <w:rsid w:val="007371CC"/>
    <w:rsid w:val="00737836"/>
    <w:rsid w:val="00737B4D"/>
    <w:rsid w:val="0074027F"/>
    <w:rsid w:val="00740F05"/>
    <w:rsid w:val="00740FA8"/>
    <w:rsid w:val="00741305"/>
    <w:rsid w:val="00742944"/>
    <w:rsid w:val="00742D74"/>
    <w:rsid w:val="00744791"/>
    <w:rsid w:val="00744FC5"/>
    <w:rsid w:val="0074511F"/>
    <w:rsid w:val="0074551E"/>
    <w:rsid w:val="007462F9"/>
    <w:rsid w:val="0074698F"/>
    <w:rsid w:val="00746DE0"/>
    <w:rsid w:val="007470D4"/>
    <w:rsid w:val="00747D0F"/>
    <w:rsid w:val="00751AD0"/>
    <w:rsid w:val="00751F24"/>
    <w:rsid w:val="00752362"/>
    <w:rsid w:val="00752891"/>
    <w:rsid w:val="00753EB0"/>
    <w:rsid w:val="00754E50"/>
    <w:rsid w:val="00755132"/>
    <w:rsid w:val="0075743F"/>
    <w:rsid w:val="007574C6"/>
    <w:rsid w:val="007579DF"/>
    <w:rsid w:val="0076023B"/>
    <w:rsid w:val="007604A0"/>
    <w:rsid w:val="00761020"/>
    <w:rsid w:val="00761309"/>
    <w:rsid w:val="00761BEB"/>
    <w:rsid w:val="00762F72"/>
    <w:rsid w:val="0076326A"/>
    <w:rsid w:val="0076402B"/>
    <w:rsid w:val="00764468"/>
    <w:rsid w:val="00764DEA"/>
    <w:rsid w:val="00766E28"/>
    <w:rsid w:val="0076721C"/>
    <w:rsid w:val="007673E0"/>
    <w:rsid w:val="00767996"/>
    <w:rsid w:val="007714BA"/>
    <w:rsid w:val="007726F2"/>
    <w:rsid w:val="00773257"/>
    <w:rsid w:val="007732C1"/>
    <w:rsid w:val="00773CF4"/>
    <w:rsid w:val="0077467D"/>
    <w:rsid w:val="007773D7"/>
    <w:rsid w:val="00777FB1"/>
    <w:rsid w:val="007802FF"/>
    <w:rsid w:val="00780AD6"/>
    <w:rsid w:val="007819A5"/>
    <w:rsid w:val="00781C3B"/>
    <w:rsid w:val="00782D11"/>
    <w:rsid w:val="00783CD6"/>
    <w:rsid w:val="00784428"/>
    <w:rsid w:val="007844E8"/>
    <w:rsid w:val="0078605C"/>
    <w:rsid w:val="007869CF"/>
    <w:rsid w:val="00786B9C"/>
    <w:rsid w:val="00787423"/>
    <w:rsid w:val="0078784A"/>
    <w:rsid w:val="00787ADD"/>
    <w:rsid w:val="00790B9D"/>
    <w:rsid w:val="00790C78"/>
    <w:rsid w:val="0079420B"/>
    <w:rsid w:val="007958A0"/>
    <w:rsid w:val="00795C50"/>
    <w:rsid w:val="00796AB3"/>
    <w:rsid w:val="00796E95"/>
    <w:rsid w:val="00796FAF"/>
    <w:rsid w:val="007A0BB5"/>
    <w:rsid w:val="007A1C2B"/>
    <w:rsid w:val="007A2472"/>
    <w:rsid w:val="007A56D5"/>
    <w:rsid w:val="007A5FF0"/>
    <w:rsid w:val="007A6996"/>
    <w:rsid w:val="007A6E22"/>
    <w:rsid w:val="007B1530"/>
    <w:rsid w:val="007B2AA1"/>
    <w:rsid w:val="007B2B02"/>
    <w:rsid w:val="007B2B68"/>
    <w:rsid w:val="007B2FA5"/>
    <w:rsid w:val="007B3872"/>
    <w:rsid w:val="007B398F"/>
    <w:rsid w:val="007B4050"/>
    <w:rsid w:val="007B4A68"/>
    <w:rsid w:val="007B4FAA"/>
    <w:rsid w:val="007B77D3"/>
    <w:rsid w:val="007C1914"/>
    <w:rsid w:val="007C1AF0"/>
    <w:rsid w:val="007C1FA9"/>
    <w:rsid w:val="007C2295"/>
    <w:rsid w:val="007C27F7"/>
    <w:rsid w:val="007C2B7C"/>
    <w:rsid w:val="007C2FAD"/>
    <w:rsid w:val="007C3506"/>
    <w:rsid w:val="007C3AC7"/>
    <w:rsid w:val="007C3CEF"/>
    <w:rsid w:val="007C3DDE"/>
    <w:rsid w:val="007C3E7E"/>
    <w:rsid w:val="007C4B56"/>
    <w:rsid w:val="007C4DCB"/>
    <w:rsid w:val="007C4DE0"/>
    <w:rsid w:val="007C796B"/>
    <w:rsid w:val="007C799B"/>
    <w:rsid w:val="007C7AD3"/>
    <w:rsid w:val="007D1074"/>
    <w:rsid w:val="007D1856"/>
    <w:rsid w:val="007D3BC0"/>
    <w:rsid w:val="007D3FBA"/>
    <w:rsid w:val="007D4941"/>
    <w:rsid w:val="007D5546"/>
    <w:rsid w:val="007D57C4"/>
    <w:rsid w:val="007D5E1C"/>
    <w:rsid w:val="007D778B"/>
    <w:rsid w:val="007E0441"/>
    <w:rsid w:val="007E13E1"/>
    <w:rsid w:val="007E17FB"/>
    <w:rsid w:val="007E2B4E"/>
    <w:rsid w:val="007E2F90"/>
    <w:rsid w:val="007E31F7"/>
    <w:rsid w:val="007E36EE"/>
    <w:rsid w:val="007E409B"/>
    <w:rsid w:val="007E501F"/>
    <w:rsid w:val="007E63B5"/>
    <w:rsid w:val="007E67EC"/>
    <w:rsid w:val="007E68F2"/>
    <w:rsid w:val="007E6A8E"/>
    <w:rsid w:val="007E6E96"/>
    <w:rsid w:val="007F05C0"/>
    <w:rsid w:val="007F148F"/>
    <w:rsid w:val="007F1889"/>
    <w:rsid w:val="007F1F01"/>
    <w:rsid w:val="007F216A"/>
    <w:rsid w:val="007F2B9F"/>
    <w:rsid w:val="007F2F04"/>
    <w:rsid w:val="007F36C9"/>
    <w:rsid w:val="007F3B7A"/>
    <w:rsid w:val="007F416A"/>
    <w:rsid w:val="007F4AEA"/>
    <w:rsid w:val="007F5DD2"/>
    <w:rsid w:val="007F6C45"/>
    <w:rsid w:val="007F75DC"/>
    <w:rsid w:val="007F7E19"/>
    <w:rsid w:val="007F7F74"/>
    <w:rsid w:val="008015BB"/>
    <w:rsid w:val="00803FE0"/>
    <w:rsid w:val="0080520E"/>
    <w:rsid w:val="00805B46"/>
    <w:rsid w:val="00806885"/>
    <w:rsid w:val="008069B6"/>
    <w:rsid w:val="008076D1"/>
    <w:rsid w:val="00807D6A"/>
    <w:rsid w:val="008100E0"/>
    <w:rsid w:val="00810AC5"/>
    <w:rsid w:val="00812274"/>
    <w:rsid w:val="00812E89"/>
    <w:rsid w:val="008131BE"/>
    <w:rsid w:val="008145B6"/>
    <w:rsid w:val="008147E2"/>
    <w:rsid w:val="00814C2A"/>
    <w:rsid w:val="008152E2"/>
    <w:rsid w:val="0081530D"/>
    <w:rsid w:val="0081611D"/>
    <w:rsid w:val="008165DC"/>
    <w:rsid w:val="008178CD"/>
    <w:rsid w:val="00817C08"/>
    <w:rsid w:val="00817FE1"/>
    <w:rsid w:val="0082141E"/>
    <w:rsid w:val="00822D31"/>
    <w:rsid w:val="008232A5"/>
    <w:rsid w:val="008244CB"/>
    <w:rsid w:val="00824D0D"/>
    <w:rsid w:val="00825925"/>
    <w:rsid w:val="00825D2D"/>
    <w:rsid w:val="00826050"/>
    <w:rsid w:val="00826C7B"/>
    <w:rsid w:val="008274B6"/>
    <w:rsid w:val="008303FA"/>
    <w:rsid w:val="00830C36"/>
    <w:rsid w:val="008322A1"/>
    <w:rsid w:val="008324D7"/>
    <w:rsid w:val="00832D56"/>
    <w:rsid w:val="00832F86"/>
    <w:rsid w:val="008332A3"/>
    <w:rsid w:val="00834432"/>
    <w:rsid w:val="00834589"/>
    <w:rsid w:val="00835455"/>
    <w:rsid w:val="008360A5"/>
    <w:rsid w:val="00836831"/>
    <w:rsid w:val="0084008F"/>
    <w:rsid w:val="00840363"/>
    <w:rsid w:val="00841E88"/>
    <w:rsid w:val="00842F02"/>
    <w:rsid w:val="00843689"/>
    <w:rsid w:val="00844145"/>
    <w:rsid w:val="00845CF8"/>
    <w:rsid w:val="00847882"/>
    <w:rsid w:val="008479F1"/>
    <w:rsid w:val="00847E5E"/>
    <w:rsid w:val="00851464"/>
    <w:rsid w:val="00852337"/>
    <w:rsid w:val="00852793"/>
    <w:rsid w:val="00852E51"/>
    <w:rsid w:val="008531AF"/>
    <w:rsid w:val="0085364D"/>
    <w:rsid w:val="00854C72"/>
    <w:rsid w:val="00855CF3"/>
    <w:rsid w:val="00856062"/>
    <w:rsid w:val="00857025"/>
    <w:rsid w:val="008576A8"/>
    <w:rsid w:val="00857ED6"/>
    <w:rsid w:val="0086027D"/>
    <w:rsid w:val="00860416"/>
    <w:rsid w:val="00860DAC"/>
    <w:rsid w:val="00861C5D"/>
    <w:rsid w:val="008628D9"/>
    <w:rsid w:val="00862DF7"/>
    <w:rsid w:val="00863ACF"/>
    <w:rsid w:val="008647DE"/>
    <w:rsid w:val="0086536B"/>
    <w:rsid w:val="00865986"/>
    <w:rsid w:val="00866989"/>
    <w:rsid w:val="00866E87"/>
    <w:rsid w:val="00871726"/>
    <w:rsid w:val="00873209"/>
    <w:rsid w:val="0087384A"/>
    <w:rsid w:val="008743AD"/>
    <w:rsid w:val="008765E6"/>
    <w:rsid w:val="00876666"/>
    <w:rsid w:val="00876A6B"/>
    <w:rsid w:val="00876EE6"/>
    <w:rsid w:val="00877B6E"/>
    <w:rsid w:val="00877BF6"/>
    <w:rsid w:val="00880053"/>
    <w:rsid w:val="00880AEB"/>
    <w:rsid w:val="008812D2"/>
    <w:rsid w:val="008821DA"/>
    <w:rsid w:val="00882DD7"/>
    <w:rsid w:val="00882ED3"/>
    <w:rsid w:val="0088344D"/>
    <w:rsid w:val="00883F63"/>
    <w:rsid w:val="00883F70"/>
    <w:rsid w:val="008842A8"/>
    <w:rsid w:val="0088474A"/>
    <w:rsid w:val="00885CC7"/>
    <w:rsid w:val="008864F3"/>
    <w:rsid w:val="00886631"/>
    <w:rsid w:val="008867C2"/>
    <w:rsid w:val="00887769"/>
    <w:rsid w:val="008878D9"/>
    <w:rsid w:val="00887CE9"/>
    <w:rsid w:val="00887FFB"/>
    <w:rsid w:val="00890023"/>
    <w:rsid w:val="00891BF5"/>
    <w:rsid w:val="00891CA1"/>
    <w:rsid w:val="0089228C"/>
    <w:rsid w:val="008929C9"/>
    <w:rsid w:val="008929E3"/>
    <w:rsid w:val="008937CB"/>
    <w:rsid w:val="00893845"/>
    <w:rsid w:val="008947A4"/>
    <w:rsid w:val="00894A1D"/>
    <w:rsid w:val="008973B0"/>
    <w:rsid w:val="008A0AC4"/>
    <w:rsid w:val="008A3305"/>
    <w:rsid w:val="008A4BF7"/>
    <w:rsid w:val="008A5780"/>
    <w:rsid w:val="008A595F"/>
    <w:rsid w:val="008A59B6"/>
    <w:rsid w:val="008A6125"/>
    <w:rsid w:val="008A65E4"/>
    <w:rsid w:val="008A68C4"/>
    <w:rsid w:val="008A6E87"/>
    <w:rsid w:val="008A7524"/>
    <w:rsid w:val="008B0DF1"/>
    <w:rsid w:val="008B1098"/>
    <w:rsid w:val="008B2D17"/>
    <w:rsid w:val="008B3D1E"/>
    <w:rsid w:val="008B3D63"/>
    <w:rsid w:val="008B58C4"/>
    <w:rsid w:val="008B59A5"/>
    <w:rsid w:val="008B72D2"/>
    <w:rsid w:val="008C10D0"/>
    <w:rsid w:val="008C1C5D"/>
    <w:rsid w:val="008C257F"/>
    <w:rsid w:val="008C3F69"/>
    <w:rsid w:val="008C4BED"/>
    <w:rsid w:val="008C4BF2"/>
    <w:rsid w:val="008C58C4"/>
    <w:rsid w:val="008C59B9"/>
    <w:rsid w:val="008C6262"/>
    <w:rsid w:val="008C644B"/>
    <w:rsid w:val="008D0468"/>
    <w:rsid w:val="008D0B11"/>
    <w:rsid w:val="008D1306"/>
    <w:rsid w:val="008D1475"/>
    <w:rsid w:val="008D15D6"/>
    <w:rsid w:val="008D18A6"/>
    <w:rsid w:val="008D1FC0"/>
    <w:rsid w:val="008D2DD5"/>
    <w:rsid w:val="008D4507"/>
    <w:rsid w:val="008D4B4E"/>
    <w:rsid w:val="008D4DEE"/>
    <w:rsid w:val="008D5233"/>
    <w:rsid w:val="008D5CDC"/>
    <w:rsid w:val="008E04D6"/>
    <w:rsid w:val="008E09B1"/>
    <w:rsid w:val="008E09FB"/>
    <w:rsid w:val="008E4056"/>
    <w:rsid w:val="008E4370"/>
    <w:rsid w:val="008E6963"/>
    <w:rsid w:val="008F054B"/>
    <w:rsid w:val="008F05E7"/>
    <w:rsid w:val="008F18CF"/>
    <w:rsid w:val="008F2BA5"/>
    <w:rsid w:val="008F4D8D"/>
    <w:rsid w:val="008F5444"/>
    <w:rsid w:val="008F5DBB"/>
    <w:rsid w:val="008F5FAB"/>
    <w:rsid w:val="008F706A"/>
    <w:rsid w:val="008F7493"/>
    <w:rsid w:val="00900D2A"/>
    <w:rsid w:val="00900D4D"/>
    <w:rsid w:val="009011B6"/>
    <w:rsid w:val="00901D64"/>
    <w:rsid w:val="009036C1"/>
    <w:rsid w:val="009042AA"/>
    <w:rsid w:val="00904A5A"/>
    <w:rsid w:val="009058D0"/>
    <w:rsid w:val="009065B7"/>
    <w:rsid w:val="00906908"/>
    <w:rsid w:val="00907B35"/>
    <w:rsid w:val="00910CB1"/>
    <w:rsid w:val="0091104A"/>
    <w:rsid w:val="0091161D"/>
    <w:rsid w:val="00911876"/>
    <w:rsid w:val="00911C38"/>
    <w:rsid w:val="00911E66"/>
    <w:rsid w:val="00912051"/>
    <w:rsid w:val="0091279E"/>
    <w:rsid w:val="00914EC7"/>
    <w:rsid w:val="00915A1A"/>
    <w:rsid w:val="0091664A"/>
    <w:rsid w:val="009167C4"/>
    <w:rsid w:val="009171D9"/>
    <w:rsid w:val="009179DC"/>
    <w:rsid w:val="00917BDE"/>
    <w:rsid w:val="0092052E"/>
    <w:rsid w:val="00921DCD"/>
    <w:rsid w:val="009221A1"/>
    <w:rsid w:val="00922340"/>
    <w:rsid w:val="00923487"/>
    <w:rsid w:val="00923C27"/>
    <w:rsid w:val="00924050"/>
    <w:rsid w:val="00924273"/>
    <w:rsid w:val="00924F70"/>
    <w:rsid w:val="00927476"/>
    <w:rsid w:val="009306E9"/>
    <w:rsid w:val="00930D61"/>
    <w:rsid w:val="00931E9B"/>
    <w:rsid w:val="00931F2F"/>
    <w:rsid w:val="00932632"/>
    <w:rsid w:val="009332D4"/>
    <w:rsid w:val="00933300"/>
    <w:rsid w:val="00933EBF"/>
    <w:rsid w:val="00936096"/>
    <w:rsid w:val="00937D15"/>
    <w:rsid w:val="00940B1F"/>
    <w:rsid w:val="00940D5B"/>
    <w:rsid w:val="00940EC8"/>
    <w:rsid w:val="00941084"/>
    <w:rsid w:val="0094134A"/>
    <w:rsid w:val="009414DD"/>
    <w:rsid w:val="00941826"/>
    <w:rsid w:val="00942443"/>
    <w:rsid w:val="00942E5B"/>
    <w:rsid w:val="00942EAF"/>
    <w:rsid w:val="0094305E"/>
    <w:rsid w:val="00943C34"/>
    <w:rsid w:val="00944B8F"/>
    <w:rsid w:val="0094573C"/>
    <w:rsid w:val="00946354"/>
    <w:rsid w:val="00946A7F"/>
    <w:rsid w:val="00946B2E"/>
    <w:rsid w:val="009470E5"/>
    <w:rsid w:val="00950BBD"/>
    <w:rsid w:val="00951161"/>
    <w:rsid w:val="00951194"/>
    <w:rsid w:val="00953015"/>
    <w:rsid w:val="00953306"/>
    <w:rsid w:val="00954516"/>
    <w:rsid w:val="00954A4F"/>
    <w:rsid w:val="00954BC8"/>
    <w:rsid w:val="00954E5D"/>
    <w:rsid w:val="0095524B"/>
    <w:rsid w:val="00956D2F"/>
    <w:rsid w:val="0096030A"/>
    <w:rsid w:val="00962AD5"/>
    <w:rsid w:val="00964622"/>
    <w:rsid w:val="009646AA"/>
    <w:rsid w:val="00965DD3"/>
    <w:rsid w:val="00965DFF"/>
    <w:rsid w:val="00965E33"/>
    <w:rsid w:val="009663D4"/>
    <w:rsid w:val="00966461"/>
    <w:rsid w:val="00966972"/>
    <w:rsid w:val="00966B7E"/>
    <w:rsid w:val="009678F8"/>
    <w:rsid w:val="00967F61"/>
    <w:rsid w:val="00970136"/>
    <w:rsid w:val="00970B6D"/>
    <w:rsid w:val="00971E3B"/>
    <w:rsid w:val="009720D0"/>
    <w:rsid w:val="0097289E"/>
    <w:rsid w:val="00972E48"/>
    <w:rsid w:val="00973349"/>
    <w:rsid w:val="0097339A"/>
    <w:rsid w:val="00973482"/>
    <w:rsid w:val="00973516"/>
    <w:rsid w:val="009744DA"/>
    <w:rsid w:val="009751E8"/>
    <w:rsid w:val="00976342"/>
    <w:rsid w:val="00976394"/>
    <w:rsid w:val="00976442"/>
    <w:rsid w:val="00976EF3"/>
    <w:rsid w:val="00976F49"/>
    <w:rsid w:val="00977142"/>
    <w:rsid w:val="009807F7"/>
    <w:rsid w:val="00980D96"/>
    <w:rsid w:val="0098162F"/>
    <w:rsid w:val="00981A66"/>
    <w:rsid w:val="00981B04"/>
    <w:rsid w:val="00982F48"/>
    <w:rsid w:val="00984806"/>
    <w:rsid w:val="00984ACD"/>
    <w:rsid w:val="00985244"/>
    <w:rsid w:val="009852F3"/>
    <w:rsid w:val="0098547F"/>
    <w:rsid w:val="0098662A"/>
    <w:rsid w:val="00986A86"/>
    <w:rsid w:val="00986D16"/>
    <w:rsid w:val="0099040A"/>
    <w:rsid w:val="00990FB1"/>
    <w:rsid w:val="009912CF"/>
    <w:rsid w:val="00991536"/>
    <w:rsid w:val="00993533"/>
    <w:rsid w:val="00993A79"/>
    <w:rsid w:val="00993DA7"/>
    <w:rsid w:val="0099441C"/>
    <w:rsid w:val="009956D4"/>
    <w:rsid w:val="009963EB"/>
    <w:rsid w:val="00996596"/>
    <w:rsid w:val="00996743"/>
    <w:rsid w:val="009976DA"/>
    <w:rsid w:val="009978D4"/>
    <w:rsid w:val="0099795A"/>
    <w:rsid w:val="009A0848"/>
    <w:rsid w:val="009A1312"/>
    <w:rsid w:val="009A21BF"/>
    <w:rsid w:val="009A2650"/>
    <w:rsid w:val="009A4561"/>
    <w:rsid w:val="009A4C41"/>
    <w:rsid w:val="009A4C84"/>
    <w:rsid w:val="009A5741"/>
    <w:rsid w:val="009A5D75"/>
    <w:rsid w:val="009A668D"/>
    <w:rsid w:val="009A6AAC"/>
    <w:rsid w:val="009B1382"/>
    <w:rsid w:val="009B1572"/>
    <w:rsid w:val="009B18D9"/>
    <w:rsid w:val="009B22A3"/>
    <w:rsid w:val="009B41DD"/>
    <w:rsid w:val="009B46B3"/>
    <w:rsid w:val="009B46D4"/>
    <w:rsid w:val="009B4933"/>
    <w:rsid w:val="009B4BF0"/>
    <w:rsid w:val="009B5854"/>
    <w:rsid w:val="009B6A08"/>
    <w:rsid w:val="009B735C"/>
    <w:rsid w:val="009C089A"/>
    <w:rsid w:val="009C16DA"/>
    <w:rsid w:val="009C171E"/>
    <w:rsid w:val="009C1A46"/>
    <w:rsid w:val="009C264B"/>
    <w:rsid w:val="009C2EDC"/>
    <w:rsid w:val="009C3694"/>
    <w:rsid w:val="009C44F6"/>
    <w:rsid w:val="009C47DB"/>
    <w:rsid w:val="009C4862"/>
    <w:rsid w:val="009C4F09"/>
    <w:rsid w:val="009C54F5"/>
    <w:rsid w:val="009C6D59"/>
    <w:rsid w:val="009C6EAF"/>
    <w:rsid w:val="009C7228"/>
    <w:rsid w:val="009C7408"/>
    <w:rsid w:val="009C75E6"/>
    <w:rsid w:val="009C7E5A"/>
    <w:rsid w:val="009D02B0"/>
    <w:rsid w:val="009D0A07"/>
    <w:rsid w:val="009D21A0"/>
    <w:rsid w:val="009D234C"/>
    <w:rsid w:val="009D3347"/>
    <w:rsid w:val="009D3453"/>
    <w:rsid w:val="009D429A"/>
    <w:rsid w:val="009D59FE"/>
    <w:rsid w:val="009D5E8A"/>
    <w:rsid w:val="009D708B"/>
    <w:rsid w:val="009D717F"/>
    <w:rsid w:val="009D7689"/>
    <w:rsid w:val="009D7E15"/>
    <w:rsid w:val="009E0B9B"/>
    <w:rsid w:val="009E1731"/>
    <w:rsid w:val="009E366A"/>
    <w:rsid w:val="009E3C81"/>
    <w:rsid w:val="009E41CF"/>
    <w:rsid w:val="009E4256"/>
    <w:rsid w:val="009E55E5"/>
    <w:rsid w:val="009E6098"/>
    <w:rsid w:val="009E6145"/>
    <w:rsid w:val="009E7319"/>
    <w:rsid w:val="009E751C"/>
    <w:rsid w:val="009F023A"/>
    <w:rsid w:val="009F174F"/>
    <w:rsid w:val="009F1F4B"/>
    <w:rsid w:val="009F1F56"/>
    <w:rsid w:val="009F1F6B"/>
    <w:rsid w:val="009F2030"/>
    <w:rsid w:val="009F2118"/>
    <w:rsid w:val="009F2898"/>
    <w:rsid w:val="009F4DE4"/>
    <w:rsid w:val="009F53D5"/>
    <w:rsid w:val="009F60EC"/>
    <w:rsid w:val="009F6213"/>
    <w:rsid w:val="009F6CDD"/>
    <w:rsid w:val="00A00139"/>
    <w:rsid w:val="00A0126D"/>
    <w:rsid w:val="00A03450"/>
    <w:rsid w:val="00A03858"/>
    <w:rsid w:val="00A044DE"/>
    <w:rsid w:val="00A04B90"/>
    <w:rsid w:val="00A04F59"/>
    <w:rsid w:val="00A050F0"/>
    <w:rsid w:val="00A05791"/>
    <w:rsid w:val="00A06639"/>
    <w:rsid w:val="00A06A61"/>
    <w:rsid w:val="00A07646"/>
    <w:rsid w:val="00A117FF"/>
    <w:rsid w:val="00A11E37"/>
    <w:rsid w:val="00A11E9D"/>
    <w:rsid w:val="00A126D7"/>
    <w:rsid w:val="00A12CAF"/>
    <w:rsid w:val="00A12CF3"/>
    <w:rsid w:val="00A14B2D"/>
    <w:rsid w:val="00A151C7"/>
    <w:rsid w:val="00A15EC4"/>
    <w:rsid w:val="00A224D5"/>
    <w:rsid w:val="00A22C6B"/>
    <w:rsid w:val="00A23796"/>
    <w:rsid w:val="00A23B30"/>
    <w:rsid w:val="00A23CB1"/>
    <w:rsid w:val="00A24D2B"/>
    <w:rsid w:val="00A25167"/>
    <w:rsid w:val="00A25F4E"/>
    <w:rsid w:val="00A25F8C"/>
    <w:rsid w:val="00A27472"/>
    <w:rsid w:val="00A27740"/>
    <w:rsid w:val="00A27C8B"/>
    <w:rsid w:val="00A302F6"/>
    <w:rsid w:val="00A3076D"/>
    <w:rsid w:val="00A31A89"/>
    <w:rsid w:val="00A326B4"/>
    <w:rsid w:val="00A32AD3"/>
    <w:rsid w:val="00A32B3E"/>
    <w:rsid w:val="00A335B1"/>
    <w:rsid w:val="00A35DEA"/>
    <w:rsid w:val="00A3618D"/>
    <w:rsid w:val="00A40133"/>
    <w:rsid w:val="00A40669"/>
    <w:rsid w:val="00A4087F"/>
    <w:rsid w:val="00A40F4D"/>
    <w:rsid w:val="00A41260"/>
    <w:rsid w:val="00A413B8"/>
    <w:rsid w:val="00A41ACD"/>
    <w:rsid w:val="00A41BE6"/>
    <w:rsid w:val="00A43B1B"/>
    <w:rsid w:val="00A45316"/>
    <w:rsid w:val="00A459F9"/>
    <w:rsid w:val="00A51687"/>
    <w:rsid w:val="00A5364F"/>
    <w:rsid w:val="00A541A8"/>
    <w:rsid w:val="00A559AA"/>
    <w:rsid w:val="00A55E3A"/>
    <w:rsid w:val="00A57465"/>
    <w:rsid w:val="00A60CF9"/>
    <w:rsid w:val="00A61438"/>
    <w:rsid w:val="00A63253"/>
    <w:rsid w:val="00A63594"/>
    <w:rsid w:val="00A6393D"/>
    <w:rsid w:val="00A63A96"/>
    <w:rsid w:val="00A63E5F"/>
    <w:rsid w:val="00A64E7C"/>
    <w:rsid w:val="00A65557"/>
    <w:rsid w:val="00A66ADD"/>
    <w:rsid w:val="00A66B5D"/>
    <w:rsid w:val="00A67C0D"/>
    <w:rsid w:val="00A70C4D"/>
    <w:rsid w:val="00A710BB"/>
    <w:rsid w:val="00A729DB"/>
    <w:rsid w:val="00A72A0D"/>
    <w:rsid w:val="00A72B40"/>
    <w:rsid w:val="00A72C7F"/>
    <w:rsid w:val="00A7313F"/>
    <w:rsid w:val="00A744FC"/>
    <w:rsid w:val="00A75755"/>
    <w:rsid w:val="00A7580E"/>
    <w:rsid w:val="00A76299"/>
    <w:rsid w:val="00A77E10"/>
    <w:rsid w:val="00A8069F"/>
    <w:rsid w:val="00A80AE1"/>
    <w:rsid w:val="00A80F43"/>
    <w:rsid w:val="00A8127F"/>
    <w:rsid w:val="00A8194D"/>
    <w:rsid w:val="00A82AC4"/>
    <w:rsid w:val="00A84B5C"/>
    <w:rsid w:val="00A87565"/>
    <w:rsid w:val="00A87743"/>
    <w:rsid w:val="00A906B3"/>
    <w:rsid w:val="00A90BF2"/>
    <w:rsid w:val="00A917CD"/>
    <w:rsid w:val="00A93896"/>
    <w:rsid w:val="00A95A29"/>
    <w:rsid w:val="00A95A67"/>
    <w:rsid w:val="00A96653"/>
    <w:rsid w:val="00A96702"/>
    <w:rsid w:val="00A96C6F"/>
    <w:rsid w:val="00A96D64"/>
    <w:rsid w:val="00A97B81"/>
    <w:rsid w:val="00AA07AE"/>
    <w:rsid w:val="00AA29CF"/>
    <w:rsid w:val="00AA2D00"/>
    <w:rsid w:val="00AA3E84"/>
    <w:rsid w:val="00AA3FEB"/>
    <w:rsid w:val="00AA43C4"/>
    <w:rsid w:val="00AA4A0A"/>
    <w:rsid w:val="00AA55E4"/>
    <w:rsid w:val="00AA795F"/>
    <w:rsid w:val="00AA7A4C"/>
    <w:rsid w:val="00AB0828"/>
    <w:rsid w:val="00AB0B5E"/>
    <w:rsid w:val="00AB1A6E"/>
    <w:rsid w:val="00AB20D8"/>
    <w:rsid w:val="00AB239A"/>
    <w:rsid w:val="00AB2734"/>
    <w:rsid w:val="00AB3124"/>
    <w:rsid w:val="00AB5541"/>
    <w:rsid w:val="00AB59A3"/>
    <w:rsid w:val="00AB5E2B"/>
    <w:rsid w:val="00AB6912"/>
    <w:rsid w:val="00AB6914"/>
    <w:rsid w:val="00AB7211"/>
    <w:rsid w:val="00AC0015"/>
    <w:rsid w:val="00AC0F5A"/>
    <w:rsid w:val="00AC0FFF"/>
    <w:rsid w:val="00AC22F2"/>
    <w:rsid w:val="00AC2523"/>
    <w:rsid w:val="00AC398C"/>
    <w:rsid w:val="00AC3ED5"/>
    <w:rsid w:val="00AC3EF3"/>
    <w:rsid w:val="00AC69FA"/>
    <w:rsid w:val="00AC6B09"/>
    <w:rsid w:val="00AC6F4D"/>
    <w:rsid w:val="00AC7AA3"/>
    <w:rsid w:val="00AC7ED3"/>
    <w:rsid w:val="00AD11E6"/>
    <w:rsid w:val="00AD2087"/>
    <w:rsid w:val="00AD285D"/>
    <w:rsid w:val="00AD3B53"/>
    <w:rsid w:val="00AD4001"/>
    <w:rsid w:val="00AD5CB1"/>
    <w:rsid w:val="00AD6441"/>
    <w:rsid w:val="00AD6598"/>
    <w:rsid w:val="00AD6BAE"/>
    <w:rsid w:val="00AD7996"/>
    <w:rsid w:val="00AE024D"/>
    <w:rsid w:val="00AE07B1"/>
    <w:rsid w:val="00AE1213"/>
    <w:rsid w:val="00AE1723"/>
    <w:rsid w:val="00AE1A19"/>
    <w:rsid w:val="00AE1CC3"/>
    <w:rsid w:val="00AE1ED8"/>
    <w:rsid w:val="00AE2C27"/>
    <w:rsid w:val="00AE2EE0"/>
    <w:rsid w:val="00AE384B"/>
    <w:rsid w:val="00AE4E64"/>
    <w:rsid w:val="00AE5F92"/>
    <w:rsid w:val="00AE612A"/>
    <w:rsid w:val="00AE7B3D"/>
    <w:rsid w:val="00AE7C28"/>
    <w:rsid w:val="00AF0201"/>
    <w:rsid w:val="00AF0627"/>
    <w:rsid w:val="00AF12D9"/>
    <w:rsid w:val="00AF3B19"/>
    <w:rsid w:val="00AF4A47"/>
    <w:rsid w:val="00AF4AFA"/>
    <w:rsid w:val="00AF4E3E"/>
    <w:rsid w:val="00AF575F"/>
    <w:rsid w:val="00AF6A37"/>
    <w:rsid w:val="00AF7251"/>
    <w:rsid w:val="00B00099"/>
    <w:rsid w:val="00B003EC"/>
    <w:rsid w:val="00B006BC"/>
    <w:rsid w:val="00B007FF"/>
    <w:rsid w:val="00B01EAC"/>
    <w:rsid w:val="00B02308"/>
    <w:rsid w:val="00B023DC"/>
    <w:rsid w:val="00B02CD7"/>
    <w:rsid w:val="00B032B0"/>
    <w:rsid w:val="00B0530F"/>
    <w:rsid w:val="00B0564C"/>
    <w:rsid w:val="00B0718D"/>
    <w:rsid w:val="00B101FC"/>
    <w:rsid w:val="00B116DB"/>
    <w:rsid w:val="00B11D2B"/>
    <w:rsid w:val="00B13B6D"/>
    <w:rsid w:val="00B14085"/>
    <w:rsid w:val="00B14133"/>
    <w:rsid w:val="00B1545B"/>
    <w:rsid w:val="00B16B70"/>
    <w:rsid w:val="00B16EFA"/>
    <w:rsid w:val="00B20E6E"/>
    <w:rsid w:val="00B20E74"/>
    <w:rsid w:val="00B21458"/>
    <w:rsid w:val="00B22C8A"/>
    <w:rsid w:val="00B24696"/>
    <w:rsid w:val="00B247C0"/>
    <w:rsid w:val="00B24910"/>
    <w:rsid w:val="00B24C3B"/>
    <w:rsid w:val="00B26091"/>
    <w:rsid w:val="00B268A8"/>
    <w:rsid w:val="00B26C4F"/>
    <w:rsid w:val="00B315AE"/>
    <w:rsid w:val="00B31859"/>
    <w:rsid w:val="00B32189"/>
    <w:rsid w:val="00B333AB"/>
    <w:rsid w:val="00B3379E"/>
    <w:rsid w:val="00B33821"/>
    <w:rsid w:val="00B351CC"/>
    <w:rsid w:val="00B368E0"/>
    <w:rsid w:val="00B40E7E"/>
    <w:rsid w:val="00B41FF0"/>
    <w:rsid w:val="00B42670"/>
    <w:rsid w:val="00B4274B"/>
    <w:rsid w:val="00B4372D"/>
    <w:rsid w:val="00B438C0"/>
    <w:rsid w:val="00B43A3B"/>
    <w:rsid w:val="00B446EA"/>
    <w:rsid w:val="00B44A7D"/>
    <w:rsid w:val="00B44D3C"/>
    <w:rsid w:val="00B45994"/>
    <w:rsid w:val="00B45F55"/>
    <w:rsid w:val="00B45FE0"/>
    <w:rsid w:val="00B47DEA"/>
    <w:rsid w:val="00B47F37"/>
    <w:rsid w:val="00B47F41"/>
    <w:rsid w:val="00B5238F"/>
    <w:rsid w:val="00B52FA4"/>
    <w:rsid w:val="00B53B09"/>
    <w:rsid w:val="00B540A9"/>
    <w:rsid w:val="00B553D8"/>
    <w:rsid w:val="00B5565E"/>
    <w:rsid w:val="00B55E95"/>
    <w:rsid w:val="00B56DEE"/>
    <w:rsid w:val="00B57438"/>
    <w:rsid w:val="00B57C51"/>
    <w:rsid w:val="00B603BB"/>
    <w:rsid w:val="00B603FF"/>
    <w:rsid w:val="00B60D7C"/>
    <w:rsid w:val="00B61C11"/>
    <w:rsid w:val="00B61D32"/>
    <w:rsid w:val="00B62A03"/>
    <w:rsid w:val="00B630B2"/>
    <w:rsid w:val="00B64DED"/>
    <w:rsid w:val="00B6512F"/>
    <w:rsid w:val="00B658F0"/>
    <w:rsid w:val="00B669EB"/>
    <w:rsid w:val="00B674CA"/>
    <w:rsid w:val="00B67A7D"/>
    <w:rsid w:val="00B70E07"/>
    <w:rsid w:val="00B72369"/>
    <w:rsid w:val="00B7353E"/>
    <w:rsid w:val="00B74B00"/>
    <w:rsid w:val="00B75703"/>
    <w:rsid w:val="00B75AD7"/>
    <w:rsid w:val="00B765BB"/>
    <w:rsid w:val="00B767C1"/>
    <w:rsid w:val="00B76878"/>
    <w:rsid w:val="00B7731E"/>
    <w:rsid w:val="00B804EE"/>
    <w:rsid w:val="00B80AF0"/>
    <w:rsid w:val="00B82486"/>
    <w:rsid w:val="00B8315D"/>
    <w:rsid w:val="00B905D9"/>
    <w:rsid w:val="00B9171A"/>
    <w:rsid w:val="00B92F7A"/>
    <w:rsid w:val="00B933F9"/>
    <w:rsid w:val="00B935B4"/>
    <w:rsid w:val="00B93BBA"/>
    <w:rsid w:val="00B94FC5"/>
    <w:rsid w:val="00B97E2A"/>
    <w:rsid w:val="00BA02FE"/>
    <w:rsid w:val="00BA1D67"/>
    <w:rsid w:val="00BA1F99"/>
    <w:rsid w:val="00BA2932"/>
    <w:rsid w:val="00BA29A7"/>
    <w:rsid w:val="00BA3BA9"/>
    <w:rsid w:val="00BA3E40"/>
    <w:rsid w:val="00BA4B86"/>
    <w:rsid w:val="00BA4F6D"/>
    <w:rsid w:val="00BA59E3"/>
    <w:rsid w:val="00BB1494"/>
    <w:rsid w:val="00BB1C30"/>
    <w:rsid w:val="00BB4522"/>
    <w:rsid w:val="00BB59A5"/>
    <w:rsid w:val="00BC2181"/>
    <w:rsid w:val="00BC32AF"/>
    <w:rsid w:val="00BC3DEE"/>
    <w:rsid w:val="00BC6083"/>
    <w:rsid w:val="00BD078E"/>
    <w:rsid w:val="00BD20F3"/>
    <w:rsid w:val="00BD3A4B"/>
    <w:rsid w:val="00BD4442"/>
    <w:rsid w:val="00BD4623"/>
    <w:rsid w:val="00BD469C"/>
    <w:rsid w:val="00BD53CA"/>
    <w:rsid w:val="00BD6C9D"/>
    <w:rsid w:val="00BD7170"/>
    <w:rsid w:val="00BD7860"/>
    <w:rsid w:val="00BE0B2B"/>
    <w:rsid w:val="00BE0BE5"/>
    <w:rsid w:val="00BE1599"/>
    <w:rsid w:val="00BE1AAD"/>
    <w:rsid w:val="00BE214B"/>
    <w:rsid w:val="00BE2B3F"/>
    <w:rsid w:val="00BE2C7D"/>
    <w:rsid w:val="00BE2DA1"/>
    <w:rsid w:val="00BE37D0"/>
    <w:rsid w:val="00BE722B"/>
    <w:rsid w:val="00BE7350"/>
    <w:rsid w:val="00BE7F49"/>
    <w:rsid w:val="00BF0575"/>
    <w:rsid w:val="00BF0C21"/>
    <w:rsid w:val="00BF0EBD"/>
    <w:rsid w:val="00BF104A"/>
    <w:rsid w:val="00BF1BA2"/>
    <w:rsid w:val="00BF2028"/>
    <w:rsid w:val="00BF203A"/>
    <w:rsid w:val="00BF286F"/>
    <w:rsid w:val="00BF35C5"/>
    <w:rsid w:val="00BF3E2F"/>
    <w:rsid w:val="00BF41BD"/>
    <w:rsid w:val="00BF4622"/>
    <w:rsid w:val="00BF4A3C"/>
    <w:rsid w:val="00BF4BAB"/>
    <w:rsid w:val="00BF5728"/>
    <w:rsid w:val="00BF5ACF"/>
    <w:rsid w:val="00BF5D78"/>
    <w:rsid w:val="00BF5FCA"/>
    <w:rsid w:val="00BF770F"/>
    <w:rsid w:val="00BF774C"/>
    <w:rsid w:val="00C00F99"/>
    <w:rsid w:val="00C026B4"/>
    <w:rsid w:val="00C04C7A"/>
    <w:rsid w:val="00C04DCD"/>
    <w:rsid w:val="00C05646"/>
    <w:rsid w:val="00C065E2"/>
    <w:rsid w:val="00C07551"/>
    <w:rsid w:val="00C12830"/>
    <w:rsid w:val="00C138D0"/>
    <w:rsid w:val="00C13B6B"/>
    <w:rsid w:val="00C13EC8"/>
    <w:rsid w:val="00C149AC"/>
    <w:rsid w:val="00C16EAF"/>
    <w:rsid w:val="00C2048E"/>
    <w:rsid w:val="00C20F89"/>
    <w:rsid w:val="00C231D1"/>
    <w:rsid w:val="00C23F84"/>
    <w:rsid w:val="00C258BB"/>
    <w:rsid w:val="00C25BED"/>
    <w:rsid w:val="00C26B43"/>
    <w:rsid w:val="00C2755F"/>
    <w:rsid w:val="00C31141"/>
    <w:rsid w:val="00C31DBD"/>
    <w:rsid w:val="00C322DD"/>
    <w:rsid w:val="00C32A3F"/>
    <w:rsid w:val="00C33A2E"/>
    <w:rsid w:val="00C3493A"/>
    <w:rsid w:val="00C34AC7"/>
    <w:rsid w:val="00C35208"/>
    <w:rsid w:val="00C3535C"/>
    <w:rsid w:val="00C35634"/>
    <w:rsid w:val="00C35C39"/>
    <w:rsid w:val="00C36319"/>
    <w:rsid w:val="00C37729"/>
    <w:rsid w:val="00C413E4"/>
    <w:rsid w:val="00C4153C"/>
    <w:rsid w:val="00C41646"/>
    <w:rsid w:val="00C42C87"/>
    <w:rsid w:val="00C43BE0"/>
    <w:rsid w:val="00C4448B"/>
    <w:rsid w:val="00C44526"/>
    <w:rsid w:val="00C4494F"/>
    <w:rsid w:val="00C44E63"/>
    <w:rsid w:val="00C44EF2"/>
    <w:rsid w:val="00C45C45"/>
    <w:rsid w:val="00C4629A"/>
    <w:rsid w:val="00C5193F"/>
    <w:rsid w:val="00C5257C"/>
    <w:rsid w:val="00C53EFC"/>
    <w:rsid w:val="00C54062"/>
    <w:rsid w:val="00C544D3"/>
    <w:rsid w:val="00C54733"/>
    <w:rsid w:val="00C54D2D"/>
    <w:rsid w:val="00C54DCD"/>
    <w:rsid w:val="00C54DEB"/>
    <w:rsid w:val="00C555AF"/>
    <w:rsid w:val="00C57137"/>
    <w:rsid w:val="00C57623"/>
    <w:rsid w:val="00C576E7"/>
    <w:rsid w:val="00C57CDE"/>
    <w:rsid w:val="00C606F5"/>
    <w:rsid w:val="00C61D56"/>
    <w:rsid w:val="00C61EB5"/>
    <w:rsid w:val="00C62F1D"/>
    <w:rsid w:val="00C646EE"/>
    <w:rsid w:val="00C64E8C"/>
    <w:rsid w:val="00C65162"/>
    <w:rsid w:val="00C65F7B"/>
    <w:rsid w:val="00C66294"/>
    <w:rsid w:val="00C6690F"/>
    <w:rsid w:val="00C67966"/>
    <w:rsid w:val="00C721D1"/>
    <w:rsid w:val="00C728D7"/>
    <w:rsid w:val="00C72D5E"/>
    <w:rsid w:val="00C73319"/>
    <w:rsid w:val="00C737BD"/>
    <w:rsid w:val="00C74E20"/>
    <w:rsid w:val="00C75044"/>
    <w:rsid w:val="00C759C8"/>
    <w:rsid w:val="00C76395"/>
    <w:rsid w:val="00C76782"/>
    <w:rsid w:val="00C76E06"/>
    <w:rsid w:val="00C770BA"/>
    <w:rsid w:val="00C774AE"/>
    <w:rsid w:val="00C821D6"/>
    <w:rsid w:val="00C82265"/>
    <w:rsid w:val="00C82783"/>
    <w:rsid w:val="00C8292F"/>
    <w:rsid w:val="00C83E7A"/>
    <w:rsid w:val="00C8413D"/>
    <w:rsid w:val="00C84B1E"/>
    <w:rsid w:val="00C8543D"/>
    <w:rsid w:val="00C86067"/>
    <w:rsid w:val="00C865BE"/>
    <w:rsid w:val="00C86832"/>
    <w:rsid w:val="00C86BB8"/>
    <w:rsid w:val="00C86EB5"/>
    <w:rsid w:val="00C86F88"/>
    <w:rsid w:val="00C872C0"/>
    <w:rsid w:val="00C87F08"/>
    <w:rsid w:val="00C907AE"/>
    <w:rsid w:val="00C914E7"/>
    <w:rsid w:val="00C915EB"/>
    <w:rsid w:val="00C91B83"/>
    <w:rsid w:val="00C9239F"/>
    <w:rsid w:val="00C928FD"/>
    <w:rsid w:val="00C92BF4"/>
    <w:rsid w:val="00C92E8D"/>
    <w:rsid w:val="00C942E2"/>
    <w:rsid w:val="00C95856"/>
    <w:rsid w:val="00C964EB"/>
    <w:rsid w:val="00C969A5"/>
    <w:rsid w:val="00C97484"/>
    <w:rsid w:val="00C97A67"/>
    <w:rsid w:val="00C97F82"/>
    <w:rsid w:val="00CA0A81"/>
    <w:rsid w:val="00CA2A73"/>
    <w:rsid w:val="00CA424A"/>
    <w:rsid w:val="00CA5CE4"/>
    <w:rsid w:val="00CA6481"/>
    <w:rsid w:val="00CA6CAE"/>
    <w:rsid w:val="00CB0524"/>
    <w:rsid w:val="00CB232E"/>
    <w:rsid w:val="00CB28DE"/>
    <w:rsid w:val="00CB3339"/>
    <w:rsid w:val="00CB3C2F"/>
    <w:rsid w:val="00CB5D32"/>
    <w:rsid w:val="00CB6269"/>
    <w:rsid w:val="00CB6B17"/>
    <w:rsid w:val="00CB7248"/>
    <w:rsid w:val="00CB74D4"/>
    <w:rsid w:val="00CC1ABF"/>
    <w:rsid w:val="00CC1E88"/>
    <w:rsid w:val="00CC246E"/>
    <w:rsid w:val="00CC2E09"/>
    <w:rsid w:val="00CC4523"/>
    <w:rsid w:val="00CC4D55"/>
    <w:rsid w:val="00CC5292"/>
    <w:rsid w:val="00CC52DB"/>
    <w:rsid w:val="00CC5A81"/>
    <w:rsid w:val="00CC70E9"/>
    <w:rsid w:val="00CC7130"/>
    <w:rsid w:val="00CD0D55"/>
    <w:rsid w:val="00CD1313"/>
    <w:rsid w:val="00CD1658"/>
    <w:rsid w:val="00CD2278"/>
    <w:rsid w:val="00CD30B6"/>
    <w:rsid w:val="00CD3248"/>
    <w:rsid w:val="00CD41A3"/>
    <w:rsid w:val="00CD460C"/>
    <w:rsid w:val="00CD46EC"/>
    <w:rsid w:val="00CD4F24"/>
    <w:rsid w:val="00CD5F0D"/>
    <w:rsid w:val="00CD5F67"/>
    <w:rsid w:val="00CD628E"/>
    <w:rsid w:val="00CD65B3"/>
    <w:rsid w:val="00CD66DD"/>
    <w:rsid w:val="00CD6D48"/>
    <w:rsid w:val="00CD6E26"/>
    <w:rsid w:val="00CD739F"/>
    <w:rsid w:val="00CD7526"/>
    <w:rsid w:val="00CE0223"/>
    <w:rsid w:val="00CE0AD0"/>
    <w:rsid w:val="00CE188E"/>
    <w:rsid w:val="00CE38F4"/>
    <w:rsid w:val="00CE422E"/>
    <w:rsid w:val="00CE4B41"/>
    <w:rsid w:val="00CE51CF"/>
    <w:rsid w:val="00CE5C66"/>
    <w:rsid w:val="00CE605A"/>
    <w:rsid w:val="00CE6517"/>
    <w:rsid w:val="00CE6D95"/>
    <w:rsid w:val="00CE6E51"/>
    <w:rsid w:val="00CE7BCD"/>
    <w:rsid w:val="00CF0534"/>
    <w:rsid w:val="00CF1348"/>
    <w:rsid w:val="00CF13E8"/>
    <w:rsid w:val="00CF1444"/>
    <w:rsid w:val="00CF156C"/>
    <w:rsid w:val="00CF1687"/>
    <w:rsid w:val="00CF1EF0"/>
    <w:rsid w:val="00CF21CE"/>
    <w:rsid w:val="00CF2465"/>
    <w:rsid w:val="00CF4274"/>
    <w:rsid w:val="00CF4A1D"/>
    <w:rsid w:val="00CF5386"/>
    <w:rsid w:val="00CF53AB"/>
    <w:rsid w:val="00CF5786"/>
    <w:rsid w:val="00CF57A8"/>
    <w:rsid w:val="00CF5C1E"/>
    <w:rsid w:val="00CF65DC"/>
    <w:rsid w:val="00D0041E"/>
    <w:rsid w:val="00D00722"/>
    <w:rsid w:val="00D04879"/>
    <w:rsid w:val="00D0680E"/>
    <w:rsid w:val="00D10153"/>
    <w:rsid w:val="00D10692"/>
    <w:rsid w:val="00D10A47"/>
    <w:rsid w:val="00D10F19"/>
    <w:rsid w:val="00D12662"/>
    <w:rsid w:val="00D12897"/>
    <w:rsid w:val="00D12DC2"/>
    <w:rsid w:val="00D12ED7"/>
    <w:rsid w:val="00D137DD"/>
    <w:rsid w:val="00D14740"/>
    <w:rsid w:val="00D1586D"/>
    <w:rsid w:val="00D17B4F"/>
    <w:rsid w:val="00D20E76"/>
    <w:rsid w:val="00D2104E"/>
    <w:rsid w:val="00D24250"/>
    <w:rsid w:val="00D259A0"/>
    <w:rsid w:val="00D25AFA"/>
    <w:rsid w:val="00D2672D"/>
    <w:rsid w:val="00D2689E"/>
    <w:rsid w:val="00D26EA0"/>
    <w:rsid w:val="00D330BF"/>
    <w:rsid w:val="00D33476"/>
    <w:rsid w:val="00D33FD0"/>
    <w:rsid w:val="00D34427"/>
    <w:rsid w:val="00D34E72"/>
    <w:rsid w:val="00D3750B"/>
    <w:rsid w:val="00D41FBF"/>
    <w:rsid w:val="00D43E86"/>
    <w:rsid w:val="00D43FDF"/>
    <w:rsid w:val="00D44AA4"/>
    <w:rsid w:val="00D4708E"/>
    <w:rsid w:val="00D475EE"/>
    <w:rsid w:val="00D47C08"/>
    <w:rsid w:val="00D47D30"/>
    <w:rsid w:val="00D51854"/>
    <w:rsid w:val="00D51D2C"/>
    <w:rsid w:val="00D53510"/>
    <w:rsid w:val="00D53B75"/>
    <w:rsid w:val="00D548A6"/>
    <w:rsid w:val="00D55305"/>
    <w:rsid w:val="00D556E2"/>
    <w:rsid w:val="00D55CCE"/>
    <w:rsid w:val="00D5647D"/>
    <w:rsid w:val="00D56FC6"/>
    <w:rsid w:val="00D62708"/>
    <w:rsid w:val="00D62720"/>
    <w:rsid w:val="00D629CC"/>
    <w:rsid w:val="00D647E1"/>
    <w:rsid w:val="00D64B54"/>
    <w:rsid w:val="00D65790"/>
    <w:rsid w:val="00D664B2"/>
    <w:rsid w:val="00D678F8"/>
    <w:rsid w:val="00D705BB"/>
    <w:rsid w:val="00D71BC4"/>
    <w:rsid w:val="00D7237B"/>
    <w:rsid w:val="00D72C24"/>
    <w:rsid w:val="00D73100"/>
    <w:rsid w:val="00D732EB"/>
    <w:rsid w:val="00D741DC"/>
    <w:rsid w:val="00D75B48"/>
    <w:rsid w:val="00D77FDA"/>
    <w:rsid w:val="00D80453"/>
    <w:rsid w:val="00D809C5"/>
    <w:rsid w:val="00D81C8D"/>
    <w:rsid w:val="00D81EEC"/>
    <w:rsid w:val="00D83B2D"/>
    <w:rsid w:val="00D83C9C"/>
    <w:rsid w:val="00D84139"/>
    <w:rsid w:val="00D85DDE"/>
    <w:rsid w:val="00D86244"/>
    <w:rsid w:val="00D86FF7"/>
    <w:rsid w:val="00D87CE8"/>
    <w:rsid w:val="00D903A3"/>
    <w:rsid w:val="00D907DA"/>
    <w:rsid w:val="00D9086E"/>
    <w:rsid w:val="00D91399"/>
    <w:rsid w:val="00D9150A"/>
    <w:rsid w:val="00D919C8"/>
    <w:rsid w:val="00D923E3"/>
    <w:rsid w:val="00D93D0F"/>
    <w:rsid w:val="00D93F74"/>
    <w:rsid w:val="00D94B55"/>
    <w:rsid w:val="00D94B72"/>
    <w:rsid w:val="00D95D92"/>
    <w:rsid w:val="00D9644B"/>
    <w:rsid w:val="00D964A4"/>
    <w:rsid w:val="00D9759B"/>
    <w:rsid w:val="00DA0414"/>
    <w:rsid w:val="00DA0D1F"/>
    <w:rsid w:val="00DA1A84"/>
    <w:rsid w:val="00DA2175"/>
    <w:rsid w:val="00DA2A2B"/>
    <w:rsid w:val="00DA2A6C"/>
    <w:rsid w:val="00DA420F"/>
    <w:rsid w:val="00DA47B2"/>
    <w:rsid w:val="00DA5BA7"/>
    <w:rsid w:val="00DA5E9C"/>
    <w:rsid w:val="00DA6B6E"/>
    <w:rsid w:val="00DA70B3"/>
    <w:rsid w:val="00DB08A3"/>
    <w:rsid w:val="00DB0CDB"/>
    <w:rsid w:val="00DB0D80"/>
    <w:rsid w:val="00DB126B"/>
    <w:rsid w:val="00DB1A0C"/>
    <w:rsid w:val="00DB1B14"/>
    <w:rsid w:val="00DB1DA0"/>
    <w:rsid w:val="00DB1E56"/>
    <w:rsid w:val="00DB2DDD"/>
    <w:rsid w:val="00DB4395"/>
    <w:rsid w:val="00DB4A36"/>
    <w:rsid w:val="00DB4B95"/>
    <w:rsid w:val="00DB4BE6"/>
    <w:rsid w:val="00DB6F70"/>
    <w:rsid w:val="00DB744F"/>
    <w:rsid w:val="00DB7EA2"/>
    <w:rsid w:val="00DC0E18"/>
    <w:rsid w:val="00DC1981"/>
    <w:rsid w:val="00DC1EFD"/>
    <w:rsid w:val="00DC20B0"/>
    <w:rsid w:val="00DC3E4E"/>
    <w:rsid w:val="00DC443E"/>
    <w:rsid w:val="00DC4480"/>
    <w:rsid w:val="00DC4FDB"/>
    <w:rsid w:val="00DC552B"/>
    <w:rsid w:val="00DC5875"/>
    <w:rsid w:val="00DC5B48"/>
    <w:rsid w:val="00DC6437"/>
    <w:rsid w:val="00DC6C05"/>
    <w:rsid w:val="00DC7621"/>
    <w:rsid w:val="00DD0859"/>
    <w:rsid w:val="00DD1277"/>
    <w:rsid w:val="00DD21B2"/>
    <w:rsid w:val="00DD259A"/>
    <w:rsid w:val="00DD2AE9"/>
    <w:rsid w:val="00DD32DE"/>
    <w:rsid w:val="00DE52FE"/>
    <w:rsid w:val="00DE5BD5"/>
    <w:rsid w:val="00DE6F0E"/>
    <w:rsid w:val="00DF085E"/>
    <w:rsid w:val="00DF1132"/>
    <w:rsid w:val="00DF12B2"/>
    <w:rsid w:val="00DF145C"/>
    <w:rsid w:val="00DF14FD"/>
    <w:rsid w:val="00DF17BE"/>
    <w:rsid w:val="00DF25C1"/>
    <w:rsid w:val="00DF32C4"/>
    <w:rsid w:val="00DF37DF"/>
    <w:rsid w:val="00DF4530"/>
    <w:rsid w:val="00DF45BD"/>
    <w:rsid w:val="00DF45F2"/>
    <w:rsid w:val="00DF4A8F"/>
    <w:rsid w:val="00DF4C77"/>
    <w:rsid w:val="00DF4E1F"/>
    <w:rsid w:val="00DF7AB3"/>
    <w:rsid w:val="00E014A7"/>
    <w:rsid w:val="00E01A8D"/>
    <w:rsid w:val="00E020CE"/>
    <w:rsid w:val="00E028D2"/>
    <w:rsid w:val="00E03902"/>
    <w:rsid w:val="00E04047"/>
    <w:rsid w:val="00E04A8C"/>
    <w:rsid w:val="00E05B72"/>
    <w:rsid w:val="00E05E08"/>
    <w:rsid w:val="00E05EFD"/>
    <w:rsid w:val="00E06FC2"/>
    <w:rsid w:val="00E072F7"/>
    <w:rsid w:val="00E07D2C"/>
    <w:rsid w:val="00E10A7E"/>
    <w:rsid w:val="00E10F7C"/>
    <w:rsid w:val="00E11002"/>
    <w:rsid w:val="00E11345"/>
    <w:rsid w:val="00E11424"/>
    <w:rsid w:val="00E12535"/>
    <w:rsid w:val="00E13506"/>
    <w:rsid w:val="00E142E8"/>
    <w:rsid w:val="00E14914"/>
    <w:rsid w:val="00E1538F"/>
    <w:rsid w:val="00E15C46"/>
    <w:rsid w:val="00E161D2"/>
    <w:rsid w:val="00E17574"/>
    <w:rsid w:val="00E176B3"/>
    <w:rsid w:val="00E17863"/>
    <w:rsid w:val="00E2068A"/>
    <w:rsid w:val="00E20732"/>
    <w:rsid w:val="00E20A48"/>
    <w:rsid w:val="00E22491"/>
    <w:rsid w:val="00E239CF"/>
    <w:rsid w:val="00E241A2"/>
    <w:rsid w:val="00E248E7"/>
    <w:rsid w:val="00E24AAC"/>
    <w:rsid w:val="00E24D86"/>
    <w:rsid w:val="00E2513B"/>
    <w:rsid w:val="00E25667"/>
    <w:rsid w:val="00E25A3C"/>
    <w:rsid w:val="00E26D9B"/>
    <w:rsid w:val="00E27130"/>
    <w:rsid w:val="00E27EC5"/>
    <w:rsid w:val="00E30740"/>
    <w:rsid w:val="00E30BB5"/>
    <w:rsid w:val="00E31D14"/>
    <w:rsid w:val="00E3230B"/>
    <w:rsid w:val="00E33393"/>
    <w:rsid w:val="00E33F1E"/>
    <w:rsid w:val="00E34165"/>
    <w:rsid w:val="00E34279"/>
    <w:rsid w:val="00E34B77"/>
    <w:rsid w:val="00E34BE3"/>
    <w:rsid w:val="00E34C9A"/>
    <w:rsid w:val="00E34CF3"/>
    <w:rsid w:val="00E34F47"/>
    <w:rsid w:val="00E3597C"/>
    <w:rsid w:val="00E35FC9"/>
    <w:rsid w:val="00E36CA1"/>
    <w:rsid w:val="00E36DEF"/>
    <w:rsid w:val="00E36FED"/>
    <w:rsid w:val="00E4155C"/>
    <w:rsid w:val="00E419F6"/>
    <w:rsid w:val="00E41D7C"/>
    <w:rsid w:val="00E42007"/>
    <w:rsid w:val="00E42763"/>
    <w:rsid w:val="00E42BC9"/>
    <w:rsid w:val="00E434BC"/>
    <w:rsid w:val="00E43BDB"/>
    <w:rsid w:val="00E4451A"/>
    <w:rsid w:val="00E44663"/>
    <w:rsid w:val="00E4515D"/>
    <w:rsid w:val="00E46514"/>
    <w:rsid w:val="00E50FD5"/>
    <w:rsid w:val="00E517F3"/>
    <w:rsid w:val="00E51850"/>
    <w:rsid w:val="00E52413"/>
    <w:rsid w:val="00E52A0F"/>
    <w:rsid w:val="00E52B49"/>
    <w:rsid w:val="00E534FF"/>
    <w:rsid w:val="00E53BD5"/>
    <w:rsid w:val="00E54319"/>
    <w:rsid w:val="00E546D9"/>
    <w:rsid w:val="00E55163"/>
    <w:rsid w:val="00E55308"/>
    <w:rsid w:val="00E55561"/>
    <w:rsid w:val="00E55A75"/>
    <w:rsid w:val="00E563B5"/>
    <w:rsid w:val="00E56634"/>
    <w:rsid w:val="00E56F07"/>
    <w:rsid w:val="00E57352"/>
    <w:rsid w:val="00E57E8D"/>
    <w:rsid w:val="00E62275"/>
    <w:rsid w:val="00E633D1"/>
    <w:rsid w:val="00E63821"/>
    <w:rsid w:val="00E63B1D"/>
    <w:rsid w:val="00E63E7E"/>
    <w:rsid w:val="00E6487B"/>
    <w:rsid w:val="00E64FFC"/>
    <w:rsid w:val="00E65425"/>
    <w:rsid w:val="00E65567"/>
    <w:rsid w:val="00E677A7"/>
    <w:rsid w:val="00E709B4"/>
    <w:rsid w:val="00E70B0D"/>
    <w:rsid w:val="00E7256C"/>
    <w:rsid w:val="00E73CDB"/>
    <w:rsid w:val="00E745B7"/>
    <w:rsid w:val="00E748DF"/>
    <w:rsid w:val="00E75110"/>
    <w:rsid w:val="00E75424"/>
    <w:rsid w:val="00E76CD2"/>
    <w:rsid w:val="00E80077"/>
    <w:rsid w:val="00E80EA3"/>
    <w:rsid w:val="00E81D1B"/>
    <w:rsid w:val="00E83B3C"/>
    <w:rsid w:val="00E8406C"/>
    <w:rsid w:val="00E84CE2"/>
    <w:rsid w:val="00E86BDC"/>
    <w:rsid w:val="00E904D4"/>
    <w:rsid w:val="00E90987"/>
    <w:rsid w:val="00E9258A"/>
    <w:rsid w:val="00E92D24"/>
    <w:rsid w:val="00E93186"/>
    <w:rsid w:val="00E937DB"/>
    <w:rsid w:val="00E943DF"/>
    <w:rsid w:val="00E94DFA"/>
    <w:rsid w:val="00E95128"/>
    <w:rsid w:val="00E95145"/>
    <w:rsid w:val="00E95D1F"/>
    <w:rsid w:val="00E9625B"/>
    <w:rsid w:val="00E974DF"/>
    <w:rsid w:val="00E9794A"/>
    <w:rsid w:val="00EA35EC"/>
    <w:rsid w:val="00EA4195"/>
    <w:rsid w:val="00EA4266"/>
    <w:rsid w:val="00EA518E"/>
    <w:rsid w:val="00EA5904"/>
    <w:rsid w:val="00EA600A"/>
    <w:rsid w:val="00EB0135"/>
    <w:rsid w:val="00EB09B5"/>
    <w:rsid w:val="00EB16D9"/>
    <w:rsid w:val="00EB2667"/>
    <w:rsid w:val="00EB4DC9"/>
    <w:rsid w:val="00EB5B27"/>
    <w:rsid w:val="00EB711B"/>
    <w:rsid w:val="00EB7B65"/>
    <w:rsid w:val="00EC088F"/>
    <w:rsid w:val="00EC0899"/>
    <w:rsid w:val="00EC0AF3"/>
    <w:rsid w:val="00EC0B71"/>
    <w:rsid w:val="00EC2BDD"/>
    <w:rsid w:val="00EC41B1"/>
    <w:rsid w:val="00EC443A"/>
    <w:rsid w:val="00EC601A"/>
    <w:rsid w:val="00EC6D6E"/>
    <w:rsid w:val="00EC78CC"/>
    <w:rsid w:val="00EC7CAD"/>
    <w:rsid w:val="00EC7E41"/>
    <w:rsid w:val="00EC7F04"/>
    <w:rsid w:val="00ED12E8"/>
    <w:rsid w:val="00ED167A"/>
    <w:rsid w:val="00ED1CA0"/>
    <w:rsid w:val="00ED305B"/>
    <w:rsid w:val="00ED3CE4"/>
    <w:rsid w:val="00ED42A7"/>
    <w:rsid w:val="00ED4481"/>
    <w:rsid w:val="00ED4ADE"/>
    <w:rsid w:val="00ED570E"/>
    <w:rsid w:val="00ED58DA"/>
    <w:rsid w:val="00ED7158"/>
    <w:rsid w:val="00EE2530"/>
    <w:rsid w:val="00EE29BB"/>
    <w:rsid w:val="00EE355A"/>
    <w:rsid w:val="00EE3B39"/>
    <w:rsid w:val="00EE529E"/>
    <w:rsid w:val="00EE547D"/>
    <w:rsid w:val="00EE5C5C"/>
    <w:rsid w:val="00EE5EC4"/>
    <w:rsid w:val="00EE68D8"/>
    <w:rsid w:val="00EE6F44"/>
    <w:rsid w:val="00EF0858"/>
    <w:rsid w:val="00EF12DC"/>
    <w:rsid w:val="00EF134D"/>
    <w:rsid w:val="00EF1555"/>
    <w:rsid w:val="00EF1B35"/>
    <w:rsid w:val="00EF1ED5"/>
    <w:rsid w:val="00EF2FB3"/>
    <w:rsid w:val="00EF336F"/>
    <w:rsid w:val="00EF355E"/>
    <w:rsid w:val="00EF3BD7"/>
    <w:rsid w:val="00EF4ABF"/>
    <w:rsid w:val="00EF5885"/>
    <w:rsid w:val="00EF5A68"/>
    <w:rsid w:val="00EF5BDC"/>
    <w:rsid w:val="00EF655F"/>
    <w:rsid w:val="00EF6D7C"/>
    <w:rsid w:val="00F00173"/>
    <w:rsid w:val="00F02C39"/>
    <w:rsid w:val="00F03343"/>
    <w:rsid w:val="00F04432"/>
    <w:rsid w:val="00F05238"/>
    <w:rsid w:val="00F0684E"/>
    <w:rsid w:val="00F07617"/>
    <w:rsid w:val="00F07621"/>
    <w:rsid w:val="00F07AD9"/>
    <w:rsid w:val="00F07C91"/>
    <w:rsid w:val="00F109CE"/>
    <w:rsid w:val="00F12393"/>
    <w:rsid w:val="00F124CE"/>
    <w:rsid w:val="00F12F8B"/>
    <w:rsid w:val="00F12FA3"/>
    <w:rsid w:val="00F13764"/>
    <w:rsid w:val="00F14D22"/>
    <w:rsid w:val="00F16825"/>
    <w:rsid w:val="00F217D2"/>
    <w:rsid w:val="00F21F8A"/>
    <w:rsid w:val="00F22733"/>
    <w:rsid w:val="00F22884"/>
    <w:rsid w:val="00F229A2"/>
    <w:rsid w:val="00F24444"/>
    <w:rsid w:val="00F24892"/>
    <w:rsid w:val="00F25118"/>
    <w:rsid w:val="00F25B73"/>
    <w:rsid w:val="00F267F2"/>
    <w:rsid w:val="00F26B3B"/>
    <w:rsid w:val="00F27616"/>
    <w:rsid w:val="00F30002"/>
    <w:rsid w:val="00F30F3D"/>
    <w:rsid w:val="00F30F42"/>
    <w:rsid w:val="00F31D30"/>
    <w:rsid w:val="00F31E40"/>
    <w:rsid w:val="00F3295C"/>
    <w:rsid w:val="00F33897"/>
    <w:rsid w:val="00F3489B"/>
    <w:rsid w:val="00F355CF"/>
    <w:rsid w:val="00F35771"/>
    <w:rsid w:val="00F35FFC"/>
    <w:rsid w:val="00F36B54"/>
    <w:rsid w:val="00F37062"/>
    <w:rsid w:val="00F37131"/>
    <w:rsid w:val="00F37984"/>
    <w:rsid w:val="00F40D2A"/>
    <w:rsid w:val="00F41862"/>
    <w:rsid w:val="00F4253F"/>
    <w:rsid w:val="00F43B29"/>
    <w:rsid w:val="00F4401E"/>
    <w:rsid w:val="00F45EFB"/>
    <w:rsid w:val="00F463D0"/>
    <w:rsid w:val="00F47D16"/>
    <w:rsid w:val="00F51714"/>
    <w:rsid w:val="00F5181B"/>
    <w:rsid w:val="00F52675"/>
    <w:rsid w:val="00F5302D"/>
    <w:rsid w:val="00F53CC8"/>
    <w:rsid w:val="00F54FE0"/>
    <w:rsid w:val="00F55445"/>
    <w:rsid w:val="00F554CB"/>
    <w:rsid w:val="00F55FD1"/>
    <w:rsid w:val="00F56F32"/>
    <w:rsid w:val="00F60573"/>
    <w:rsid w:val="00F60CD4"/>
    <w:rsid w:val="00F610BE"/>
    <w:rsid w:val="00F61E5A"/>
    <w:rsid w:val="00F62FCA"/>
    <w:rsid w:val="00F63D00"/>
    <w:rsid w:val="00F6507A"/>
    <w:rsid w:val="00F652C1"/>
    <w:rsid w:val="00F65685"/>
    <w:rsid w:val="00F661B9"/>
    <w:rsid w:val="00F66D5E"/>
    <w:rsid w:val="00F707F1"/>
    <w:rsid w:val="00F71032"/>
    <w:rsid w:val="00F73207"/>
    <w:rsid w:val="00F743DA"/>
    <w:rsid w:val="00F807DC"/>
    <w:rsid w:val="00F81BAF"/>
    <w:rsid w:val="00F81D52"/>
    <w:rsid w:val="00F82966"/>
    <w:rsid w:val="00F840DD"/>
    <w:rsid w:val="00F84B41"/>
    <w:rsid w:val="00F85E1E"/>
    <w:rsid w:val="00F904A0"/>
    <w:rsid w:val="00F904F0"/>
    <w:rsid w:val="00F908E5"/>
    <w:rsid w:val="00F90D6B"/>
    <w:rsid w:val="00F90E42"/>
    <w:rsid w:val="00F90F41"/>
    <w:rsid w:val="00F91C28"/>
    <w:rsid w:val="00F91FFF"/>
    <w:rsid w:val="00F92131"/>
    <w:rsid w:val="00F936AC"/>
    <w:rsid w:val="00F93E9F"/>
    <w:rsid w:val="00F943D7"/>
    <w:rsid w:val="00F961B6"/>
    <w:rsid w:val="00F96A0F"/>
    <w:rsid w:val="00F96F0C"/>
    <w:rsid w:val="00F97EAA"/>
    <w:rsid w:val="00FA1021"/>
    <w:rsid w:val="00FA192D"/>
    <w:rsid w:val="00FA1A0E"/>
    <w:rsid w:val="00FA22E0"/>
    <w:rsid w:val="00FA31EC"/>
    <w:rsid w:val="00FA336A"/>
    <w:rsid w:val="00FA3FC5"/>
    <w:rsid w:val="00FA4193"/>
    <w:rsid w:val="00FA43D3"/>
    <w:rsid w:val="00FA558F"/>
    <w:rsid w:val="00FA69DC"/>
    <w:rsid w:val="00FA739F"/>
    <w:rsid w:val="00FB27BB"/>
    <w:rsid w:val="00FB2BF8"/>
    <w:rsid w:val="00FB2F7D"/>
    <w:rsid w:val="00FB3522"/>
    <w:rsid w:val="00FB44A7"/>
    <w:rsid w:val="00FB4572"/>
    <w:rsid w:val="00FB531A"/>
    <w:rsid w:val="00FB588C"/>
    <w:rsid w:val="00FB60FC"/>
    <w:rsid w:val="00FB61C7"/>
    <w:rsid w:val="00FB6394"/>
    <w:rsid w:val="00FB6955"/>
    <w:rsid w:val="00FB6E12"/>
    <w:rsid w:val="00FB74D7"/>
    <w:rsid w:val="00FB7D4F"/>
    <w:rsid w:val="00FB7F99"/>
    <w:rsid w:val="00FC047F"/>
    <w:rsid w:val="00FC04BA"/>
    <w:rsid w:val="00FC0F50"/>
    <w:rsid w:val="00FC10E7"/>
    <w:rsid w:val="00FC20A2"/>
    <w:rsid w:val="00FC2A7A"/>
    <w:rsid w:val="00FC2AE6"/>
    <w:rsid w:val="00FC3F4A"/>
    <w:rsid w:val="00FC4448"/>
    <w:rsid w:val="00FC4EB9"/>
    <w:rsid w:val="00FC5120"/>
    <w:rsid w:val="00FC512E"/>
    <w:rsid w:val="00FC5816"/>
    <w:rsid w:val="00FC5C3B"/>
    <w:rsid w:val="00FC60D3"/>
    <w:rsid w:val="00FC6556"/>
    <w:rsid w:val="00FC65D5"/>
    <w:rsid w:val="00FC6752"/>
    <w:rsid w:val="00FC70D6"/>
    <w:rsid w:val="00FC78CA"/>
    <w:rsid w:val="00FC7BDC"/>
    <w:rsid w:val="00FD0536"/>
    <w:rsid w:val="00FD0BA2"/>
    <w:rsid w:val="00FD11D8"/>
    <w:rsid w:val="00FD1C58"/>
    <w:rsid w:val="00FD1D5F"/>
    <w:rsid w:val="00FD22D3"/>
    <w:rsid w:val="00FD28F9"/>
    <w:rsid w:val="00FD40F9"/>
    <w:rsid w:val="00FD4411"/>
    <w:rsid w:val="00FD5456"/>
    <w:rsid w:val="00FD56FE"/>
    <w:rsid w:val="00FD69EB"/>
    <w:rsid w:val="00FD7F18"/>
    <w:rsid w:val="00FD7FA8"/>
    <w:rsid w:val="00FE015F"/>
    <w:rsid w:val="00FE022F"/>
    <w:rsid w:val="00FE0476"/>
    <w:rsid w:val="00FE1400"/>
    <w:rsid w:val="00FE1E9E"/>
    <w:rsid w:val="00FE3F10"/>
    <w:rsid w:val="00FE44C7"/>
    <w:rsid w:val="00FE4E81"/>
    <w:rsid w:val="00FE5A74"/>
    <w:rsid w:val="00FE5B04"/>
    <w:rsid w:val="00FE5D00"/>
    <w:rsid w:val="00FE615C"/>
    <w:rsid w:val="00FE6BF6"/>
    <w:rsid w:val="00FE72E0"/>
    <w:rsid w:val="00FF0628"/>
    <w:rsid w:val="00FF0AF8"/>
    <w:rsid w:val="00FF2BEA"/>
    <w:rsid w:val="00FF6904"/>
    <w:rsid w:val="00FF6FE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9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42D9F"/>
    <w:pPr>
      <w:keepNext/>
      <w:tabs>
        <w:tab w:val="left" w:pos="432"/>
      </w:tabs>
      <w:autoSpaceDE w:val="0"/>
      <w:ind w:left="6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42D9F"/>
    <w:pPr>
      <w:keepNext/>
      <w:tabs>
        <w:tab w:val="left" w:pos="576"/>
      </w:tabs>
      <w:autoSpaceDE w:val="0"/>
      <w:ind w:left="576" w:hanging="576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42D9F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2D9F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2D9F"/>
    <w:pPr>
      <w:tabs>
        <w:tab w:val="left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A4087F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FB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600A"/>
    <w:rPr>
      <w:rFonts w:ascii="Times New Roman" w:hAnsi="Times New Roman" w:cs="Times New Roman"/>
      <w:b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600A"/>
    <w:rPr>
      <w:rFonts w:ascii="Cambria" w:hAnsi="Cambria" w:cs="Times New Roman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09CE"/>
    <w:rPr>
      <w:rFonts w:ascii="Calibri" w:hAnsi="Calibri" w:cs="Times New Roman"/>
      <w:b/>
      <w:sz w:val="28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0BE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0BE5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542D9F"/>
    <w:rPr>
      <w:rFonts w:ascii="Symbol" w:hAnsi="Symbol"/>
    </w:rPr>
  </w:style>
  <w:style w:type="character" w:customStyle="1" w:styleId="WW8Num3z0">
    <w:name w:val="WW8Num3z0"/>
    <w:uiPriority w:val="99"/>
    <w:rsid w:val="00542D9F"/>
    <w:rPr>
      <w:rFonts w:ascii="Symbol" w:hAnsi="Symbol"/>
    </w:rPr>
  </w:style>
  <w:style w:type="character" w:customStyle="1" w:styleId="WW8Num4z0">
    <w:name w:val="WW8Num4z0"/>
    <w:uiPriority w:val="99"/>
    <w:rsid w:val="00542D9F"/>
    <w:rPr>
      <w:rFonts w:ascii="Symbol" w:hAnsi="Symbol"/>
    </w:rPr>
  </w:style>
  <w:style w:type="character" w:customStyle="1" w:styleId="WW8Num6z0">
    <w:name w:val="WW8Num6z0"/>
    <w:uiPriority w:val="99"/>
    <w:rsid w:val="00542D9F"/>
    <w:rPr>
      <w:rFonts w:ascii="Symbol" w:hAnsi="Symbol"/>
    </w:rPr>
  </w:style>
  <w:style w:type="character" w:customStyle="1" w:styleId="WW8Num7z0">
    <w:name w:val="WW8Num7z0"/>
    <w:uiPriority w:val="99"/>
    <w:rsid w:val="00542D9F"/>
    <w:rPr>
      <w:rFonts w:ascii="Courier New" w:hAnsi="Courier New"/>
    </w:rPr>
  </w:style>
  <w:style w:type="character" w:customStyle="1" w:styleId="WW8Num8z0">
    <w:name w:val="WW8Num8z0"/>
    <w:uiPriority w:val="99"/>
    <w:rsid w:val="00542D9F"/>
    <w:rPr>
      <w:rFonts w:ascii="Symbol" w:hAnsi="Symbol"/>
    </w:rPr>
  </w:style>
  <w:style w:type="character" w:customStyle="1" w:styleId="WW8Num9z0">
    <w:name w:val="WW8Num9z0"/>
    <w:uiPriority w:val="99"/>
    <w:rsid w:val="00542D9F"/>
    <w:rPr>
      <w:rFonts w:ascii="Symbol" w:hAnsi="Symbol"/>
    </w:rPr>
  </w:style>
  <w:style w:type="character" w:customStyle="1" w:styleId="WW8Num11z0">
    <w:name w:val="WW8Num11z0"/>
    <w:uiPriority w:val="99"/>
    <w:rsid w:val="00542D9F"/>
    <w:rPr>
      <w:rFonts w:ascii="Symbol" w:hAnsi="Symbol"/>
    </w:rPr>
  </w:style>
  <w:style w:type="character" w:customStyle="1" w:styleId="WW8Num12z0">
    <w:name w:val="WW8Num12z0"/>
    <w:uiPriority w:val="99"/>
    <w:rsid w:val="00542D9F"/>
    <w:rPr>
      <w:rFonts w:ascii="Symbol" w:hAnsi="Symbol"/>
    </w:rPr>
  </w:style>
  <w:style w:type="character" w:customStyle="1" w:styleId="WW8Num17z0">
    <w:name w:val="WW8Num17z0"/>
    <w:uiPriority w:val="99"/>
    <w:rsid w:val="00542D9F"/>
    <w:rPr>
      <w:rFonts w:ascii="Courier New" w:hAnsi="Courier New"/>
    </w:rPr>
  </w:style>
  <w:style w:type="character" w:customStyle="1" w:styleId="WW8Num17z1">
    <w:name w:val="WW8Num17z1"/>
    <w:uiPriority w:val="99"/>
    <w:rsid w:val="00542D9F"/>
    <w:rPr>
      <w:rFonts w:ascii="Symbol" w:hAnsi="Symbol"/>
    </w:rPr>
  </w:style>
  <w:style w:type="character" w:customStyle="1" w:styleId="WW8Num17z2">
    <w:name w:val="WW8Num17z2"/>
    <w:uiPriority w:val="99"/>
    <w:rsid w:val="00542D9F"/>
    <w:rPr>
      <w:rFonts w:ascii="Wingdings" w:hAnsi="Wingdings"/>
    </w:rPr>
  </w:style>
  <w:style w:type="character" w:customStyle="1" w:styleId="WW8Num17z3">
    <w:name w:val="WW8Num17z3"/>
    <w:uiPriority w:val="99"/>
    <w:rsid w:val="00542D9F"/>
    <w:rPr>
      <w:rFonts w:ascii="Symbol" w:hAnsi="Symbol"/>
    </w:rPr>
  </w:style>
  <w:style w:type="character" w:customStyle="1" w:styleId="WW8Num18z0">
    <w:name w:val="WW8Num18z0"/>
    <w:uiPriority w:val="99"/>
    <w:rsid w:val="00542D9F"/>
    <w:rPr>
      <w:rFonts w:ascii="Symbol" w:hAnsi="Symbol"/>
    </w:rPr>
  </w:style>
  <w:style w:type="character" w:customStyle="1" w:styleId="WW8Num18z1">
    <w:name w:val="WW8Num18z1"/>
    <w:uiPriority w:val="99"/>
    <w:rsid w:val="00542D9F"/>
    <w:rPr>
      <w:rFonts w:ascii="Courier New" w:hAnsi="Courier New"/>
    </w:rPr>
  </w:style>
  <w:style w:type="character" w:customStyle="1" w:styleId="WW8Num18z3">
    <w:name w:val="WW8Num18z3"/>
    <w:uiPriority w:val="99"/>
    <w:rsid w:val="00542D9F"/>
    <w:rPr>
      <w:rFonts w:ascii="Symbol" w:hAnsi="Symbol"/>
    </w:rPr>
  </w:style>
  <w:style w:type="character" w:customStyle="1" w:styleId="WW8Num19z0">
    <w:name w:val="WW8Num19z0"/>
    <w:uiPriority w:val="99"/>
    <w:rsid w:val="00542D9F"/>
    <w:rPr>
      <w:rFonts w:ascii="Courier New" w:hAnsi="Courier New"/>
    </w:rPr>
  </w:style>
  <w:style w:type="character" w:customStyle="1" w:styleId="WW8Num19z1">
    <w:name w:val="WW8Num19z1"/>
    <w:uiPriority w:val="99"/>
    <w:rsid w:val="00542D9F"/>
    <w:rPr>
      <w:rFonts w:ascii="Courier New" w:hAnsi="Courier New"/>
    </w:rPr>
  </w:style>
  <w:style w:type="character" w:customStyle="1" w:styleId="WW8Num19z2">
    <w:name w:val="WW8Num19z2"/>
    <w:uiPriority w:val="99"/>
    <w:rsid w:val="00542D9F"/>
    <w:rPr>
      <w:rFonts w:ascii="Wingdings" w:hAnsi="Wingdings"/>
    </w:rPr>
  </w:style>
  <w:style w:type="character" w:customStyle="1" w:styleId="WW8Num19z3">
    <w:name w:val="WW8Num19z3"/>
    <w:uiPriority w:val="99"/>
    <w:rsid w:val="00542D9F"/>
    <w:rPr>
      <w:rFonts w:ascii="Symbol" w:hAnsi="Symbol"/>
    </w:rPr>
  </w:style>
  <w:style w:type="character" w:customStyle="1" w:styleId="WW8Num21z0">
    <w:name w:val="WW8Num21z0"/>
    <w:uiPriority w:val="99"/>
    <w:rsid w:val="00542D9F"/>
    <w:rPr>
      <w:rFonts w:ascii="Symbol" w:hAnsi="Symbol"/>
    </w:rPr>
  </w:style>
  <w:style w:type="character" w:customStyle="1" w:styleId="2">
    <w:name w:val="Основной шрифт абзаца2"/>
    <w:uiPriority w:val="99"/>
    <w:rsid w:val="00542D9F"/>
  </w:style>
  <w:style w:type="character" w:customStyle="1" w:styleId="Absatz-Standardschriftart">
    <w:name w:val="Absatz-Standardschriftart"/>
    <w:uiPriority w:val="99"/>
    <w:rsid w:val="00542D9F"/>
  </w:style>
  <w:style w:type="character" w:customStyle="1" w:styleId="WW8Num1z0">
    <w:name w:val="WW8Num1z0"/>
    <w:uiPriority w:val="99"/>
    <w:rsid w:val="00542D9F"/>
    <w:rPr>
      <w:rFonts w:ascii="Symbol" w:hAnsi="Symbol"/>
    </w:rPr>
  </w:style>
  <w:style w:type="character" w:customStyle="1" w:styleId="WW8Num1z1">
    <w:name w:val="WW8Num1z1"/>
    <w:uiPriority w:val="99"/>
    <w:rsid w:val="00542D9F"/>
    <w:rPr>
      <w:rFonts w:ascii="Courier New" w:hAnsi="Courier New"/>
    </w:rPr>
  </w:style>
  <w:style w:type="character" w:customStyle="1" w:styleId="WW8Num1z2">
    <w:name w:val="WW8Num1z2"/>
    <w:uiPriority w:val="99"/>
    <w:rsid w:val="00542D9F"/>
    <w:rPr>
      <w:rFonts w:ascii="Wingdings" w:hAnsi="Wingdings"/>
    </w:rPr>
  </w:style>
  <w:style w:type="character" w:customStyle="1" w:styleId="WW8Num2z1">
    <w:name w:val="WW8Num2z1"/>
    <w:uiPriority w:val="99"/>
    <w:rsid w:val="00542D9F"/>
    <w:rPr>
      <w:rFonts w:ascii="Courier New" w:hAnsi="Courier New"/>
    </w:rPr>
  </w:style>
  <w:style w:type="character" w:customStyle="1" w:styleId="WW8Num2z2">
    <w:name w:val="WW8Num2z2"/>
    <w:uiPriority w:val="99"/>
    <w:rsid w:val="00542D9F"/>
    <w:rPr>
      <w:rFonts w:ascii="Wingdings" w:hAnsi="Wingdings"/>
    </w:rPr>
  </w:style>
  <w:style w:type="character" w:customStyle="1" w:styleId="WW8Num3z1">
    <w:name w:val="WW8Num3z1"/>
    <w:uiPriority w:val="99"/>
    <w:rsid w:val="00542D9F"/>
    <w:rPr>
      <w:rFonts w:ascii="Courier New" w:hAnsi="Courier New"/>
    </w:rPr>
  </w:style>
  <w:style w:type="character" w:customStyle="1" w:styleId="WW8Num3z2">
    <w:name w:val="WW8Num3z2"/>
    <w:uiPriority w:val="99"/>
    <w:rsid w:val="00542D9F"/>
    <w:rPr>
      <w:rFonts w:ascii="Wingdings" w:hAnsi="Wingdings"/>
    </w:rPr>
  </w:style>
  <w:style w:type="character" w:customStyle="1" w:styleId="WW8Num4z1">
    <w:name w:val="WW8Num4z1"/>
    <w:uiPriority w:val="99"/>
    <w:rsid w:val="00542D9F"/>
    <w:rPr>
      <w:rFonts w:ascii="Courier New" w:hAnsi="Courier New"/>
    </w:rPr>
  </w:style>
  <w:style w:type="character" w:customStyle="1" w:styleId="WW8Num4z2">
    <w:name w:val="WW8Num4z2"/>
    <w:uiPriority w:val="99"/>
    <w:rsid w:val="00542D9F"/>
    <w:rPr>
      <w:rFonts w:ascii="Wingdings" w:hAnsi="Wingdings"/>
    </w:rPr>
  </w:style>
  <w:style w:type="character" w:customStyle="1" w:styleId="WW8Num5z0">
    <w:name w:val="WW8Num5z0"/>
    <w:uiPriority w:val="99"/>
    <w:rsid w:val="00542D9F"/>
    <w:rPr>
      <w:rFonts w:ascii="Symbol" w:hAnsi="Symbol"/>
    </w:rPr>
  </w:style>
  <w:style w:type="character" w:customStyle="1" w:styleId="WW8Num5z1">
    <w:name w:val="WW8Num5z1"/>
    <w:uiPriority w:val="99"/>
    <w:rsid w:val="00542D9F"/>
    <w:rPr>
      <w:rFonts w:ascii="Courier New" w:hAnsi="Courier New"/>
    </w:rPr>
  </w:style>
  <w:style w:type="character" w:customStyle="1" w:styleId="WW8Num5z2">
    <w:name w:val="WW8Num5z2"/>
    <w:uiPriority w:val="99"/>
    <w:rsid w:val="00542D9F"/>
    <w:rPr>
      <w:rFonts w:ascii="Wingdings" w:hAnsi="Wingdings"/>
    </w:rPr>
  </w:style>
  <w:style w:type="character" w:customStyle="1" w:styleId="WW8Num8z1">
    <w:name w:val="WW8Num8z1"/>
    <w:uiPriority w:val="99"/>
    <w:rsid w:val="00542D9F"/>
    <w:rPr>
      <w:rFonts w:ascii="Courier New" w:hAnsi="Courier New"/>
    </w:rPr>
  </w:style>
  <w:style w:type="character" w:customStyle="1" w:styleId="WW8Num8z2">
    <w:name w:val="WW8Num8z2"/>
    <w:uiPriority w:val="99"/>
    <w:rsid w:val="00542D9F"/>
    <w:rPr>
      <w:rFonts w:ascii="Wingdings" w:hAnsi="Wingdings"/>
    </w:rPr>
  </w:style>
  <w:style w:type="character" w:customStyle="1" w:styleId="WW8Num9z1">
    <w:name w:val="WW8Num9z1"/>
    <w:uiPriority w:val="99"/>
    <w:rsid w:val="00542D9F"/>
    <w:rPr>
      <w:rFonts w:ascii="Courier New" w:hAnsi="Courier New"/>
    </w:rPr>
  </w:style>
  <w:style w:type="character" w:customStyle="1" w:styleId="WW8Num9z2">
    <w:name w:val="WW8Num9z2"/>
    <w:uiPriority w:val="99"/>
    <w:rsid w:val="00542D9F"/>
    <w:rPr>
      <w:rFonts w:ascii="Wingdings" w:hAnsi="Wingdings"/>
    </w:rPr>
  </w:style>
  <w:style w:type="character" w:customStyle="1" w:styleId="WW8Num10z0">
    <w:name w:val="WW8Num10z0"/>
    <w:uiPriority w:val="99"/>
    <w:rsid w:val="00542D9F"/>
    <w:rPr>
      <w:rFonts w:ascii="Wingdings" w:hAnsi="Wingdings"/>
    </w:rPr>
  </w:style>
  <w:style w:type="character" w:customStyle="1" w:styleId="WW8Num10z1">
    <w:name w:val="WW8Num10z1"/>
    <w:uiPriority w:val="99"/>
    <w:rsid w:val="00542D9F"/>
    <w:rPr>
      <w:rFonts w:ascii="Courier New" w:hAnsi="Courier New"/>
    </w:rPr>
  </w:style>
  <w:style w:type="character" w:customStyle="1" w:styleId="WW8Num10z3">
    <w:name w:val="WW8Num10z3"/>
    <w:uiPriority w:val="99"/>
    <w:rsid w:val="00542D9F"/>
    <w:rPr>
      <w:rFonts w:ascii="Symbol" w:hAnsi="Symbol"/>
    </w:rPr>
  </w:style>
  <w:style w:type="character" w:customStyle="1" w:styleId="WW8Num12z1">
    <w:name w:val="WW8Num12z1"/>
    <w:uiPriority w:val="99"/>
    <w:rsid w:val="00542D9F"/>
    <w:rPr>
      <w:rFonts w:ascii="Courier New" w:hAnsi="Courier New"/>
    </w:rPr>
  </w:style>
  <w:style w:type="character" w:customStyle="1" w:styleId="WW8Num12z2">
    <w:name w:val="WW8Num12z2"/>
    <w:uiPriority w:val="99"/>
    <w:rsid w:val="00542D9F"/>
    <w:rPr>
      <w:rFonts w:ascii="Wingdings" w:hAnsi="Wingdings"/>
    </w:rPr>
  </w:style>
  <w:style w:type="character" w:customStyle="1" w:styleId="WW8Num13z0">
    <w:name w:val="WW8Num13z0"/>
    <w:uiPriority w:val="99"/>
    <w:rsid w:val="00542D9F"/>
    <w:rPr>
      <w:color w:val="auto"/>
    </w:rPr>
  </w:style>
  <w:style w:type="character" w:customStyle="1" w:styleId="WW8Num14z0">
    <w:name w:val="WW8Num14z0"/>
    <w:uiPriority w:val="99"/>
    <w:rsid w:val="00542D9F"/>
    <w:rPr>
      <w:rFonts w:ascii="Symbol" w:hAnsi="Symbol"/>
    </w:rPr>
  </w:style>
  <w:style w:type="character" w:customStyle="1" w:styleId="WW8Num14z1">
    <w:name w:val="WW8Num14z1"/>
    <w:uiPriority w:val="99"/>
    <w:rsid w:val="00542D9F"/>
    <w:rPr>
      <w:rFonts w:ascii="Courier New" w:hAnsi="Courier New"/>
    </w:rPr>
  </w:style>
  <w:style w:type="character" w:customStyle="1" w:styleId="WW8Num14z2">
    <w:name w:val="WW8Num14z2"/>
    <w:uiPriority w:val="99"/>
    <w:rsid w:val="00542D9F"/>
    <w:rPr>
      <w:rFonts w:ascii="Wingdings" w:hAnsi="Wingdings"/>
    </w:rPr>
  </w:style>
  <w:style w:type="character" w:customStyle="1" w:styleId="WW8Num15z0">
    <w:name w:val="WW8Num15z0"/>
    <w:uiPriority w:val="99"/>
    <w:rsid w:val="00542D9F"/>
    <w:rPr>
      <w:rFonts w:ascii="Symbol" w:hAnsi="Symbol"/>
    </w:rPr>
  </w:style>
  <w:style w:type="character" w:customStyle="1" w:styleId="WW8Num16z0">
    <w:name w:val="WW8Num16z0"/>
    <w:uiPriority w:val="99"/>
    <w:rsid w:val="00542D9F"/>
    <w:rPr>
      <w:rFonts w:ascii="Symbol" w:hAnsi="Symbol"/>
    </w:rPr>
  </w:style>
  <w:style w:type="character" w:customStyle="1" w:styleId="WW8Num16z1">
    <w:name w:val="WW8Num16z1"/>
    <w:uiPriority w:val="99"/>
    <w:rsid w:val="00542D9F"/>
    <w:rPr>
      <w:rFonts w:ascii="Courier New" w:hAnsi="Courier New"/>
    </w:rPr>
  </w:style>
  <w:style w:type="character" w:customStyle="1" w:styleId="WW8Num16z2">
    <w:name w:val="WW8Num16z2"/>
    <w:uiPriority w:val="99"/>
    <w:rsid w:val="00542D9F"/>
    <w:rPr>
      <w:rFonts w:ascii="Wingdings" w:hAnsi="Wingdings"/>
    </w:rPr>
  </w:style>
  <w:style w:type="character" w:customStyle="1" w:styleId="WW8Num18z2">
    <w:name w:val="WW8Num18z2"/>
    <w:uiPriority w:val="99"/>
    <w:rsid w:val="00542D9F"/>
    <w:rPr>
      <w:rFonts w:ascii="Wingdings" w:hAnsi="Wingdings"/>
    </w:rPr>
  </w:style>
  <w:style w:type="character" w:customStyle="1" w:styleId="WW8Num20z0">
    <w:name w:val="WW8Num20z0"/>
    <w:uiPriority w:val="99"/>
    <w:rsid w:val="00542D9F"/>
    <w:rPr>
      <w:rFonts w:ascii="Symbol" w:hAnsi="Symbol"/>
    </w:rPr>
  </w:style>
  <w:style w:type="character" w:customStyle="1" w:styleId="WW8Num22z0">
    <w:name w:val="WW8Num22z0"/>
    <w:uiPriority w:val="99"/>
    <w:rsid w:val="00542D9F"/>
    <w:rPr>
      <w:rFonts w:ascii="Symbol" w:hAnsi="Symbol"/>
    </w:rPr>
  </w:style>
  <w:style w:type="character" w:customStyle="1" w:styleId="WW8Num22z1">
    <w:name w:val="WW8Num22z1"/>
    <w:uiPriority w:val="99"/>
    <w:rsid w:val="00542D9F"/>
    <w:rPr>
      <w:rFonts w:ascii="Courier New" w:hAnsi="Courier New"/>
    </w:rPr>
  </w:style>
  <w:style w:type="character" w:customStyle="1" w:styleId="WW8Num22z2">
    <w:name w:val="WW8Num22z2"/>
    <w:uiPriority w:val="99"/>
    <w:rsid w:val="00542D9F"/>
    <w:rPr>
      <w:rFonts w:ascii="Wingdings" w:hAnsi="Wingdings"/>
    </w:rPr>
  </w:style>
  <w:style w:type="character" w:customStyle="1" w:styleId="WW8Num23z0">
    <w:name w:val="WW8Num23z0"/>
    <w:uiPriority w:val="99"/>
    <w:rsid w:val="00542D9F"/>
    <w:rPr>
      <w:rFonts w:ascii="Symbol" w:hAnsi="Symbol"/>
    </w:rPr>
  </w:style>
  <w:style w:type="character" w:customStyle="1" w:styleId="WW8Num23z1">
    <w:name w:val="WW8Num23z1"/>
    <w:uiPriority w:val="99"/>
    <w:rsid w:val="00542D9F"/>
    <w:rPr>
      <w:rFonts w:ascii="Courier New" w:hAnsi="Courier New"/>
    </w:rPr>
  </w:style>
  <w:style w:type="character" w:customStyle="1" w:styleId="WW8Num23z2">
    <w:name w:val="WW8Num23z2"/>
    <w:uiPriority w:val="99"/>
    <w:rsid w:val="00542D9F"/>
    <w:rPr>
      <w:rFonts w:ascii="Wingdings" w:hAnsi="Wingdings"/>
    </w:rPr>
  </w:style>
  <w:style w:type="character" w:customStyle="1" w:styleId="WW8Num24z0">
    <w:name w:val="WW8Num24z0"/>
    <w:uiPriority w:val="99"/>
    <w:rsid w:val="00542D9F"/>
    <w:rPr>
      <w:rFonts w:ascii="Symbol" w:hAnsi="Symbol"/>
    </w:rPr>
  </w:style>
  <w:style w:type="character" w:customStyle="1" w:styleId="WW8Num24z1">
    <w:name w:val="WW8Num24z1"/>
    <w:uiPriority w:val="99"/>
    <w:rsid w:val="00542D9F"/>
    <w:rPr>
      <w:rFonts w:ascii="Courier New" w:hAnsi="Courier New"/>
    </w:rPr>
  </w:style>
  <w:style w:type="character" w:customStyle="1" w:styleId="WW8Num24z2">
    <w:name w:val="WW8Num24z2"/>
    <w:uiPriority w:val="99"/>
    <w:rsid w:val="00542D9F"/>
    <w:rPr>
      <w:rFonts w:ascii="Wingdings" w:hAnsi="Wingdings"/>
    </w:rPr>
  </w:style>
  <w:style w:type="character" w:customStyle="1" w:styleId="WW8Num25z0">
    <w:name w:val="WW8Num25z0"/>
    <w:uiPriority w:val="99"/>
    <w:rsid w:val="00542D9F"/>
    <w:rPr>
      <w:rFonts w:ascii="Symbol" w:hAnsi="Symbol"/>
    </w:rPr>
  </w:style>
  <w:style w:type="character" w:customStyle="1" w:styleId="WW8Num25z1">
    <w:name w:val="WW8Num25z1"/>
    <w:uiPriority w:val="99"/>
    <w:rsid w:val="00542D9F"/>
    <w:rPr>
      <w:rFonts w:ascii="Courier New" w:hAnsi="Courier New"/>
    </w:rPr>
  </w:style>
  <w:style w:type="character" w:customStyle="1" w:styleId="WW8Num25z2">
    <w:name w:val="WW8Num25z2"/>
    <w:uiPriority w:val="99"/>
    <w:rsid w:val="00542D9F"/>
    <w:rPr>
      <w:rFonts w:ascii="Wingdings" w:hAnsi="Wingdings"/>
    </w:rPr>
  </w:style>
  <w:style w:type="character" w:customStyle="1" w:styleId="WW8Num26z0">
    <w:name w:val="WW8Num26z0"/>
    <w:uiPriority w:val="99"/>
    <w:rsid w:val="00542D9F"/>
    <w:rPr>
      <w:rFonts w:ascii="Courier New" w:hAnsi="Courier New"/>
    </w:rPr>
  </w:style>
  <w:style w:type="character" w:customStyle="1" w:styleId="WW8Num26z1">
    <w:name w:val="WW8Num26z1"/>
    <w:uiPriority w:val="99"/>
    <w:rsid w:val="00542D9F"/>
    <w:rPr>
      <w:rFonts w:ascii="Courier New" w:hAnsi="Courier New"/>
    </w:rPr>
  </w:style>
  <w:style w:type="character" w:customStyle="1" w:styleId="WW8Num26z2">
    <w:name w:val="WW8Num26z2"/>
    <w:uiPriority w:val="99"/>
    <w:rsid w:val="00542D9F"/>
    <w:rPr>
      <w:rFonts w:ascii="Wingdings" w:hAnsi="Wingdings"/>
    </w:rPr>
  </w:style>
  <w:style w:type="character" w:customStyle="1" w:styleId="WW8Num26z3">
    <w:name w:val="WW8Num26z3"/>
    <w:uiPriority w:val="99"/>
    <w:rsid w:val="00542D9F"/>
    <w:rPr>
      <w:rFonts w:ascii="Symbol" w:hAnsi="Symbol"/>
    </w:rPr>
  </w:style>
  <w:style w:type="character" w:customStyle="1" w:styleId="WW8Num27z0">
    <w:name w:val="WW8Num27z0"/>
    <w:uiPriority w:val="99"/>
    <w:rsid w:val="00542D9F"/>
    <w:rPr>
      <w:rFonts w:ascii="Wingdings" w:hAnsi="Wingdings"/>
    </w:rPr>
  </w:style>
  <w:style w:type="character" w:customStyle="1" w:styleId="WW8Num27z1">
    <w:name w:val="WW8Num27z1"/>
    <w:uiPriority w:val="99"/>
    <w:rsid w:val="00542D9F"/>
    <w:rPr>
      <w:rFonts w:ascii="Courier New" w:hAnsi="Courier New"/>
    </w:rPr>
  </w:style>
  <w:style w:type="character" w:customStyle="1" w:styleId="WW8Num27z3">
    <w:name w:val="WW8Num27z3"/>
    <w:uiPriority w:val="99"/>
    <w:rsid w:val="00542D9F"/>
    <w:rPr>
      <w:rFonts w:ascii="Symbol" w:hAnsi="Symbol"/>
    </w:rPr>
  </w:style>
  <w:style w:type="character" w:customStyle="1" w:styleId="WW8Num28z0">
    <w:name w:val="WW8Num28z0"/>
    <w:uiPriority w:val="99"/>
    <w:rsid w:val="00542D9F"/>
    <w:rPr>
      <w:rFonts w:ascii="Symbol" w:hAnsi="Symbol"/>
    </w:rPr>
  </w:style>
  <w:style w:type="character" w:customStyle="1" w:styleId="WW8Num28z1">
    <w:name w:val="WW8Num28z1"/>
    <w:uiPriority w:val="99"/>
    <w:rsid w:val="00542D9F"/>
    <w:rPr>
      <w:rFonts w:ascii="Courier New" w:hAnsi="Courier New"/>
    </w:rPr>
  </w:style>
  <w:style w:type="character" w:customStyle="1" w:styleId="WW8Num28z2">
    <w:name w:val="WW8Num28z2"/>
    <w:uiPriority w:val="99"/>
    <w:rsid w:val="00542D9F"/>
    <w:rPr>
      <w:rFonts w:ascii="Wingdings" w:hAnsi="Wingdings"/>
    </w:rPr>
  </w:style>
  <w:style w:type="character" w:customStyle="1" w:styleId="WW8Num29z0">
    <w:name w:val="WW8Num29z0"/>
    <w:uiPriority w:val="99"/>
    <w:rsid w:val="00542D9F"/>
    <w:rPr>
      <w:rFonts w:ascii="Symbol" w:hAnsi="Symbol"/>
    </w:rPr>
  </w:style>
  <w:style w:type="character" w:customStyle="1" w:styleId="WW8Num29z1">
    <w:name w:val="WW8Num29z1"/>
    <w:uiPriority w:val="99"/>
    <w:rsid w:val="00542D9F"/>
    <w:rPr>
      <w:rFonts w:ascii="Courier New" w:hAnsi="Courier New"/>
    </w:rPr>
  </w:style>
  <w:style w:type="character" w:customStyle="1" w:styleId="WW8Num29z2">
    <w:name w:val="WW8Num29z2"/>
    <w:uiPriority w:val="99"/>
    <w:rsid w:val="00542D9F"/>
    <w:rPr>
      <w:rFonts w:ascii="Wingdings" w:hAnsi="Wingdings"/>
    </w:rPr>
  </w:style>
  <w:style w:type="character" w:customStyle="1" w:styleId="WW8Num30z0">
    <w:name w:val="WW8Num30z0"/>
    <w:uiPriority w:val="99"/>
    <w:rsid w:val="00542D9F"/>
    <w:rPr>
      <w:rFonts w:ascii="Symbol" w:hAnsi="Symbol"/>
    </w:rPr>
  </w:style>
  <w:style w:type="character" w:customStyle="1" w:styleId="WW8Num30z1">
    <w:name w:val="WW8Num30z1"/>
    <w:uiPriority w:val="99"/>
    <w:rsid w:val="00542D9F"/>
    <w:rPr>
      <w:rFonts w:ascii="Courier New" w:hAnsi="Courier New"/>
    </w:rPr>
  </w:style>
  <w:style w:type="character" w:customStyle="1" w:styleId="WW8Num30z2">
    <w:name w:val="WW8Num30z2"/>
    <w:uiPriority w:val="99"/>
    <w:rsid w:val="00542D9F"/>
    <w:rPr>
      <w:rFonts w:ascii="Wingdings" w:hAnsi="Wingdings"/>
    </w:rPr>
  </w:style>
  <w:style w:type="character" w:customStyle="1" w:styleId="WW8Num31z0">
    <w:name w:val="WW8Num31z0"/>
    <w:uiPriority w:val="99"/>
    <w:rsid w:val="00542D9F"/>
    <w:rPr>
      <w:rFonts w:ascii="Courier New" w:hAnsi="Courier New"/>
    </w:rPr>
  </w:style>
  <w:style w:type="character" w:customStyle="1" w:styleId="WW8Num31z1">
    <w:name w:val="WW8Num31z1"/>
    <w:uiPriority w:val="99"/>
    <w:rsid w:val="00542D9F"/>
    <w:rPr>
      <w:rFonts w:ascii="Courier New" w:hAnsi="Courier New"/>
    </w:rPr>
  </w:style>
  <w:style w:type="character" w:customStyle="1" w:styleId="WW8Num31z2">
    <w:name w:val="WW8Num31z2"/>
    <w:uiPriority w:val="99"/>
    <w:rsid w:val="00542D9F"/>
    <w:rPr>
      <w:rFonts w:ascii="Wingdings" w:hAnsi="Wingdings"/>
    </w:rPr>
  </w:style>
  <w:style w:type="character" w:customStyle="1" w:styleId="WW8Num31z3">
    <w:name w:val="WW8Num31z3"/>
    <w:uiPriority w:val="99"/>
    <w:rsid w:val="00542D9F"/>
    <w:rPr>
      <w:rFonts w:ascii="Symbol" w:hAnsi="Symbol"/>
    </w:rPr>
  </w:style>
  <w:style w:type="character" w:customStyle="1" w:styleId="WW8Num32z0">
    <w:name w:val="WW8Num32z0"/>
    <w:uiPriority w:val="99"/>
    <w:rsid w:val="00542D9F"/>
    <w:rPr>
      <w:rFonts w:ascii="Symbol" w:hAnsi="Symbol"/>
    </w:rPr>
  </w:style>
  <w:style w:type="character" w:customStyle="1" w:styleId="WW8Num32z1">
    <w:name w:val="WW8Num32z1"/>
    <w:uiPriority w:val="99"/>
    <w:rsid w:val="00542D9F"/>
    <w:rPr>
      <w:rFonts w:ascii="Courier New" w:hAnsi="Courier New"/>
    </w:rPr>
  </w:style>
  <w:style w:type="character" w:customStyle="1" w:styleId="WW8Num32z2">
    <w:name w:val="WW8Num32z2"/>
    <w:uiPriority w:val="99"/>
    <w:rsid w:val="00542D9F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542D9F"/>
  </w:style>
  <w:style w:type="character" w:styleId="PageNumber">
    <w:name w:val="page number"/>
    <w:basedOn w:val="10"/>
    <w:uiPriority w:val="99"/>
    <w:rsid w:val="00542D9F"/>
    <w:rPr>
      <w:rFonts w:cs="Times New Roman"/>
    </w:rPr>
  </w:style>
  <w:style w:type="character" w:customStyle="1" w:styleId="a">
    <w:name w:val="Символ сноски"/>
    <w:uiPriority w:val="99"/>
    <w:rsid w:val="00542D9F"/>
    <w:rPr>
      <w:vertAlign w:val="superscript"/>
    </w:rPr>
  </w:style>
  <w:style w:type="character" w:customStyle="1" w:styleId="20">
    <w:name w:val="Знак Знак2"/>
    <w:uiPriority w:val="99"/>
    <w:rsid w:val="00542D9F"/>
    <w:rPr>
      <w:rFonts w:ascii="Cambria" w:hAnsi="Cambria"/>
      <w:b/>
      <w:sz w:val="26"/>
    </w:rPr>
  </w:style>
  <w:style w:type="character" w:customStyle="1" w:styleId="11">
    <w:name w:val="Знак Знак1"/>
    <w:uiPriority w:val="99"/>
    <w:rsid w:val="00542D9F"/>
    <w:rPr>
      <w:rFonts w:ascii="Calibri" w:hAnsi="Calibri"/>
      <w:b/>
      <w:sz w:val="28"/>
    </w:rPr>
  </w:style>
  <w:style w:type="character" w:customStyle="1" w:styleId="a0">
    <w:name w:val="Знак Знак"/>
    <w:uiPriority w:val="99"/>
    <w:rsid w:val="00542D9F"/>
    <w:rPr>
      <w:rFonts w:ascii="Calibri" w:hAnsi="Calibri"/>
      <w:b/>
      <w:i/>
      <w:sz w:val="26"/>
    </w:rPr>
  </w:style>
  <w:style w:type="character" w:styleId="Strong">
    <w:name w:val="Strong"/>
    <w:basedOn w:val="DefaultParagraphFont"/>
    <w:uiPriority w:val="99"/>
    <w:qFormat/>
    <w:rsid w:val="00542D9F"/>
    <w:rPr>
      <w:rFonts w:cs="Times New Roman"/>
      <w:b/>
    </w:rPr>
  </w:style>
  <w:style w:type="character" w:customStyle="1" w:styleId="FontStyle12">
    <w:name w:val="Font Style12"/>
    <w:uiPriority w:val="99"/>
    <w:rsid w:val="00542D9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542D9F"/>
    <w:rPr>
      <w:rFonts w:ascii="Times New Roman" w:hAnsi="Times New Roman"/>
      <w:b/>
      <w:sz w:val="22"/>
    </w:rPr>
  </w:style>
  <w:style w:type="character" w:customStyle="1" w:styleId="BodyTextIndent2Char">
    <w:name w:val="Body Text Indent 2 Char"/>
    <w:uiPriority w:val="99"/>
    <w:locked/>
    <w:rsid w:val="00542D9F"/>
    <w:rPr>
      <w:sz w:val="24"/>
    </w:rPr>
  </w:style>
  <w:style w:type="character" w:styleId="Hyperlink">
    <w:name w:val="Hyperlink"/>
    <w:basedOn w:val="DefaultParagraphFont"/>
    <w:uiPriority w:val="99"/>
    <w:rsid w:val="00542D9F"/>
    <w:rPr>
      <w:rFonts w:cs="Times New Roman"/>
      <w:color w:val="000080"/>
      <w:u w:val="single"/>
    </w:rPr>
  </w:style>
  <w:style w:type="paragraph" w:styleId="Title">
    <w:name w:val="Title"/>
    <w:basedOn w:val="Normal"/>
    <w:next w:val="Subtitle"/>
    <w:link w:val="TitleChar2"/>
    <w:uiPriority w:val="99"/>
    <w:qFormat/>
    <w:rsid w:val="00542D9F"/>
    <w:pPr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51D2C"/>
    <w:rPr>
      <w:rFonts w:ascii="Times New Roman" w:hAnsi="Times New Roman" w:cs="Times New Roman"/>
      <w:b/>
      <w:sz w:val="28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542D9F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0F04"/>
    <w:rPr>
      <w:rFonts w:ascii="Calibri" w:hAnsi="Calibri" w:cs="Times New Roman"/>
      <w:b/>
      <w:sz w:val="28"/>
      <w:lang w:val="ru-RU" w:eastAsia="ru-RU"/>
    </w:rPr>
  </w:style>
  <w:style w:type="paragraph" w:styleId="List">
    <w:name w:val="List"/>
    <w:basedOn w:val="BodyText"/>
    <w:uiPriority w:val="99"/>
    <w:rsid w:val="00542D9F"/>
    <w:rPr>
      <w:rFonts w:ascii="Arial" w:hAnsi="Arial" w:cs="Tahoma"/>
    </w:rPr>
  </w:style>
  <w:style w:type="paragraph" w:customStyle="1" w:styleId="21">
    <w:name w:val="Название2"/>
    <w:basedOn w:val="Normal"/>
    <w:uiPriority w:val="99"/>
    <w:rsid w:val="00542D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Normal"/>
    <w:uiPriority w:val="99"/>
    <w:rsid w:val="00542D9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Normal"/>
    <w:uiPriority w:val="99"/>
    <w:rsid w:val="00542D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Normal"/>
    <w:uiPriority w:val="99"/>
    <w:rsid w:val="00542D9F"/>
    <w:pPr>
      <w:suppressLineNumbers/>
    </w:pPr>
    <w:rPr>
      <w:rFonts w:ascii="Arial" w:hAnsi="Arial" w:cs="Tahoma"/>
    </w:rPr>
  </w:style>
  <w:style w:type="paragraph" w:styleId="Subtitle">
    <w:name w:val="Subtitle"/>
    <w:basedOn w:val="Title"/>
    <w:next w:val="BodyText"/>
    <w:link w:val="SubtitleChar2"/>
    <w:uiPriority w:val="99"/>
    <w:qFormat/>
    <w:rsid w:val="00542D9F"/>
    <w:rPr>
      <w:rFonts w:ascii="Arial" w:hAnsi="Arial"/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43A"/>
    <w:rPr>
      <w:rFonts w:ascii="Arial" w:hAnsi="Arial" w:cs="Times New Roman"/>
      <w:i/>
      <w:sz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542D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BE5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4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BE5"/>
    <w:rPr>
      <w:rFonts w:cs="Times New Roman"/>
      <w:sz w:val="2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542D9F"/>
    <w:rPr>
      <w:b/>
      <w:bCs/>
    </w:rPr>
  </w:style>
  <w:style w:type="paragraph" w:styleId="NormalWeb">
    <w:name w:val="Normal (Web)"/>
    <w:basedOn w:val="Normal"/>
    <w:uiPriority w:val="99"/>
    <w:rsid w:val="00542D9F"/>
    <w:pPr>
      <w:spacing w:before="150" w:after="280"/>
    </w:pPr>
    <w:rPr>
      <w:color w:val="000000"/>
    </w:rPr>
  </w:style>
  <w:style w:type="paragraph" w:customStyle="1" w:styleId="31">
    <w:name w:val="Основной текст 31"/>
    <w:basedOn w:val="Normal"/>
    <w:uiPriority w:val="99"/>
    <w:rsid w:val="00542D9F"/>
    <w:pPr>
      <w:jc w:val="both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42D9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005A"/>
    <w:rPr>
      <w:rFonts w:cs="Times New Roman"/>
      <w:sz w:val="24"/>
      <w:lang w:val="ru-RU" w:eastAsia="ar-SA" w:bidi="ar-SA"/>
    </w:rPr>
  </w:style>
  <w:style w:type="paragraph" w:customStyle="1" w:styleId="a1">
    <w:name w:val="Знак"/>
    <w:basedOn w:val="Normal"/>
    <w:uiPriority w:val="99"/>
    <w:rsid w:val="00542D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542D9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42D9F"/>
    <w:pPr>
      <w:spacing w:after="200" w:line="276" w:lineRule="auto"/>
      <w:ind w:left="720"/>
    </w:pPr>
    <w:rPr>
      <w:rFonts w:ascii="Calibri" w:hAnsi="Calibri"/>
    </w:rPr>
  </w:style>
  <w:style w:type="paragraph" w:customStyle="1" w:styleId="110">
    <w:name w:val="Знак Знак Знак1 Знак1"/>
    <w:basedOn w:val="Normal"/>
    <w:uiPriority w:val="99"/>
    <w:rsid w:val="00542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42D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0BE5"/>
    <w:rPr>
      <w:rFonts w:cs="Times New Roman"/>
      <w:lang w:eastAsia="ar-SA" w:bidi="ar-SA"/>
    </w:rPr>
  </w:style>
  <w:style w:type="paragraph" w:customStyle="1" w:styleId="14">
    <w:name w:val="Знак1 Знак Знак Знак Знак Знак Знак"/>
    <w:basedOn w:val="Normal"/>
    <w:uiPriority w:val="99"/>
    <w:rsid w:val="00542D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2">
    <w:name w:val="Знак Знак Знак Знак Знак Знак Знак"/>
    <w:basedOn w:val="Normal"/>
    <w:uiPriority w:val="99"/>
    <w:rsid w:val="00542D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Normal"/>
    <w:uiPriority w:val="99"/>
    <w:rsid w:val="00542D9F"/>
    <w:pPr>
      <w:ind w:firstLine="720"/>
    </w:pPr>
    <w:rPr>
      <w:szCs w:val="20"/>
    </w:rPr>
  </w:style>
  <w:style w:type="paragraph" w:customStyle="1" w:styleId="a3">
    <w:name w:val="Знак Знак Знак Знак"/>
    <w:basedOn w:val="Normal"/>
    <w:uiPriority w:val="99"/>
    <w:rsid w:val="00542D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3">
    <w:name w:val="Знак2"/>
    <w:basedOn w:val="Normal"/>
    <w:uiPriority w:val="99"/>
    <w:rsid w:val="00542D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4">
    <w:name w:val="Содержимое врезки"/>
    <w:basedOn w:val="BodyText"/>
    <w:uiPriority w:val="99"/>
    <w:rsid w:val="00542D9F"/>
  </w:style>
  <w:style w:type="paragraph" w:customStyle="1" w:styleId="a5">
    <w:name w:val="Содержимое таблицы"/>
    <w:basedOn w:val="Normal"/>
    <w:uiPriority w:val="99"/>
    <w:rsid w:val="00542D9F"/>
    <w:pPr>
      <w:suppressLineNumbers/>
    </w:pPr>
  </w:style>
  <w:style w:type="paragraph" w:customStyle="1" w:styleId="a6">
    <w:name w:val="Заголовок таблицы"/>
    <w:basedOn w:val="a5"/>
    <w:uiPriority w:val="99"/>
    <w:rsid w:val="00542D9F"/>
    <w:pPr>
      <w:jc w:val="center"/>
    </w:pPr>
    <w:rPr>
      <w:b/>
      <w:bCs/>
    </w:rPr>
  </w:style>
  <w:style w:type="paragraph" w:customStyle="1" w:styleId="220">
    <w:name w:val="Основной текст 22"/>
    <w:basedOn w:val="Normal"/>
    <w:uiPriority w:val="99"/>
    <w:rsid w:val="00542D9F"/>
    <w:pPr>
      <w:spacing w:after="120" w:line="480" w:lineRule="auto"/>
    </w:pPr>
  </w:style>
  <w:style w:type="paragraph" w:customStyle="1" w:styleId="ListParagraph1">
    <w:name w:val="List Paragraph1"/>
    <w:basedOn w:val="Normal"/>
    <w:uiPriority w:val="99"/>
    <w:rsid w:val="003F2AED"/>
    <w:pPr>
      <w:suppressAutoHyphens w:val="0"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417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803FE0"/>
    <w:pPr>
      <w:numPr>
        <w:numId w:val="3"/>
      </w:numPr>
      <w:suppressAutoHyphens w:val="0"/>
      <w:spacing w:after="160" w:line="240" w:lineRule="exact"/>
    </w:pPr>
    <w:rPr>
      <w:i/>
      <w:lang w:val="en-US" w:eastAsia="en-US"/>
    </w:rPr>
  </w:style>
  <w:style w:type="paragraph" w:customStyle="1" w:styleId="ConsPlusNormal">
    <w:name w:val="ConsPlusNormal"/>
    <w:uiPriority w:val="99"/>
    <w:rsid w:val="00490C8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DE5BD5"/>
    <w:rPr>
      <w:rFonts w:cs="Times New Roman"/>
      <w:b/>
      <w:i/>
      <w:color w:val="4F81BD"/>
    </w:rPr>
  </w:style>
  <w:style w:type="character" w:customStyle="1" w:styleId="TitleChar2">
    <w:name w:val="Title Char2"/>
    <w:link w:val="Title"/>
    <w:uiPriority w:val="99"/>
    <w:locked/>
    <w:rsid w:val="00EF655F"/>
    <w:rPr>
      <w:b/>
      <w:sz w:val="24"/>
      <w:lang w:val="ru-RU" w:eastAsia="ar-SA" w:bidi="ar-SA"/>
    </w:rPr>
  </w:style>
  <w:style w:type="character" w:customStyle="1" w:styleId="BodyTextChar1">
    <w:name w:val="Body Text Char1"/>
    <w:link w:val="BodyText"/>
    <w:uiPriority w:val="99"/>
    <w:locked/>
    <w:rsid w:val="00A4087F"/>
    <w:rPr>
      <w:sz w:val="24"/>
      <w:lang w:val="ru-RU" w:eastAsia="ar-SA" w:bidi="ar-SA"/>
    </w:rPr>
  </w:style>
  <w:style w:type="character" w:customStyle="1" w:styleId="SubtitleChar2">
    <w:name w:val="Subtitle Char2"/>
    <w:link w:val="Subtitle"/>
    <w:uiPriority w:val="99"/>
    <w:locked/>
    <w:rsid w:val="00A4087F"/>
    <w:rPr>
      <w:rFonts w:ascii="Arial" w:hAnsi="Arial"/>
      <w:i/>
      <w:sz w:val="28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045DF0"/>
    <w:rPr>
      <w:rFonts w:cs="Times New Roman"/>
      <w:i/>
    </w:rPr>
  </w:style>
  <w:style w:type="paragraph" w:customStyle="1" w:styleId="msonormalbullet2gif">
    <w:name w:val="msonormalbullet2.gif"/>
    <w:basedOn w:val="Normal"/>
    <w:uiPriority w:val="99"/>
    <w:rsid w:val="000052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">
    <w:name w:val="Знак Знак6"/>
    <w:uiPriority w:val="99"/>
    <w:rsid w:val="003D4B77"/>
    <w:rPr>
      <w:b/>
      <w:sz w:val="24"/>
      <w:lang w:eastAsia="ar-SA" w:bidi="ar-SA"/>
    </w:rPr>
  </w:style>
  <w:style w:type="paragraph" w:customStyle="1" w:styleId="western">
    <w:name w:val="western"/>
    <w:basedOn w:val="Normal"/>
    <w:uiPriority w:val="99"/>
    <w:rsid w:val="008A6E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1">
    <w:name w:val="Heading 3 Char1"/>
    <w:link w:val="Heading3"/>
    <w:uiPriority w:val="99"/>
    <w:locked/>
    <w:rsid w:val="00CE38F4"/>
    <w:rPr>
      <w:rFonts w:ascii="Cambria" w:hAnsi="Cambria"/>
      <w:b/>
      <w:sz w:val="26"/>
      <w:lang w:val="ru-RU" w:eastAsia="ar-SA" w:bidi="ar-SA"/>
    </w:rPr>
  </w:style>
  <w:style w:type="paragraph" w:styleId="NoSpacing">
    <w:name w:val="No Spacing"/>
    <w:uiPriority w:val="99"/>
    <w:qFormat/>
    <w:rsid w:val="00CE38F4"/>
    <w:rPr>
      <w:rFonts w:ascii="Calibri" w:hAnsi="Calibri"/>
      <w:lang w:eastAsia="en-US"/>
    </w:rPr>
  </w:style>
  <w:style w:type="character" w:customStyle="1" w:styleId="Heading1Char1">
    <w:name w:val="Heading 1 Char1"/>
    <w:link w:val="Heading1"/>
    <w:uiPriority w:val="99"/>
    <w:locked/>
    <w:rsid w:val="0042005A"/>
    <w:rPr>
      <w:b/>
      <w:sz w:val="22"/>
      <w:lang w:val="ru-RU" w:eastAsia="ar-SA" w:bidi="ar-SA"/>
    </w:rPr>
  </w:style>
  <w:style w:type="character" w:customStyle="1" w:styleId="Heading2Char1">
    <w:name w:val="Heading 2 Char1"/>
    <w:link w:val="Heading2"/>
    <w:uiPriority w:val="99"/>
    <w:locked/>
    <w:rsid w:val="006E0444"/>
    <w:rPr>
      <w:b/>
      <w:sz w:val="22"/>
      <w:lang w:val="ru-RU" w:eastAsia="ar-SA" w:bidi="ar-SA"/>
    </w:rPr>
  </w:style>
  <w:style w:type="paragraph" w:customStyle="1" w:styleId="ConsNormal">
    <w:name w:val="ConsNormal"/>
    <w:uiPriority w:val="99"/>
    <w:rsid w:val="00064DD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NoSpacing1">
    <w:name w:val="No Spacing1"/>
    <w:uiPriority w:val="99"/>
    <w:rsid w:val="00FE1400"/>
    <w:pPr>
      <w:widowControl w:val="0"/>
      <w:suppressAutoHyphens/>
      <w:spacing w:after="200" w:line="276" w:lineRule="auto"/>
    </w:pPr>
    <w:rPr>
      <w:rFonts w:ascii="Calibri" w:hAnsi="Calibri" w:cs="font188"/>
      <w:kern w:val="1"/>
      <w:lang w:eastAsia="ar-SA"/>
    </w:rPr>
  </w:style>
  <w:style w:type="paragraph" w:styleId="EndnoteText">
    <w:name w:val="endnote text"/>
    <w:basedOn w:val="Normal"/>
    <w:link w:val="EndnoteTextChar"/>
    <w:uiPriority w:val="99"/>
    <w:rsid w:val="00D80453"/>
    <w:pPr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0BE5"/>
    <w:rPr>
      <w:rFonts w:cs="Times New Roman"/>
      <w:sz w:val="20"/>
      <w:szCs w:val="20"/>
      <w:lang w:eastAsia="ar-SA" w:bidi="ar-SA"/>
    </w:rPr>
  </w:style>
  <w:style w:type="character" w:customStyle="1" w:styleId="9">
    <w:name w:val="Знак Знак9"/>
    <w:uiPriority w:val="99"/>
    <w:rsid w:val="00215C1B"/>
    <w:rPr>
      <w:rFonts w:ascii="Cambria" w:hAnsi="Cambria"/>
      <w:b/>
      <w:sz w:val="26"/>
      <w:lang w:val="ru-RU" w:eastAsia="ar-SA" w:bidi="ar-SA"/>
    </w:rPr>
  </w:style>
  <w:style w:type="character" w:customStyle="1" w:styleId="apple-style-span">
    <w:name w:val="apple-style-span"/>
    <w:basedOn w:val="DefaultParagraphFont"/>
    <w:uiPriority w:val="99"/>
    <w:rsid w:val="00990FB1"/>
    <w:rPr>
      <w:rFonts w:cs="Times New Roman"/>
    </w:rPr>
  </w:style>
  <w:style w:type="paragraph" w:customStyle="1" w:styleId="01">
    <w:name w:val="з.0головок 1"/>
    <w:basedOn w:val="Normal"/>
    <w:next w:val="Normal"/>
    <w:uiPriority w:val="99"/>
    <w:rsid w:val="00562A6B"/>
    <w:pPr>
      <w:keepNext/>
      <w:widowControl w:val="0"/>
      <w:jc w:val="center"/>
    </w:pPr>
    <w:rPr>
      <w:b/>
      <w:bCs/>
      <w:sz w:val="28"/>
      <w:szCs w:val="28"/>
    </w:rPr>
  </w:style>
  <w:style w:type="paragraph" w:customStyle="1" w:styleId="a7">
    <w:name w:val="Знак Знак Знак"/>
    <w:basedOn w:val="Normal"/>
    <w:uiPriority w:val="99"/>
    <w:rsid w:val="00EC6D6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1">
    <w:name w:val="Title Char1"/>
    <w:uiPriority w:val="99"/>
    <w:locked/>
    <w:rsid w:val="006E0F04"/>
    <w:rPr>
      <w:rFonts w:ascii="Calibri" w:hAnsi="Calibri"/>
      <w:b/>
      <w:sz w:val="28"/>
      <w:lang w:val="ru-RU" w:eastAsia="ar-SA" w:bidi="ar-SA"/>
    </w:rPr>
  </w:style>
  <w:style w:type="character" w:customStyle="1" w:styleId="SubtitleChar1">
    <w:name w:val="Subtitle Char1"/>
    <w:uiPriority w:val="99"/>
    <w:locked/>
    <w:rsid w:val="006E0F04"/>
    <w:rPr>
      <w:rFonts w:ascii="Arial" w:hAnsi="Arial"/>
      <w:i/>
      <w:sz w:val="28"/>
      <w:lang w:val="ru-RU" w:eastAsia="ar-SA" w:bidi="ar-SA"/>
    </w:rPr>
  </w:style>
  <w:style w:type="paragraph" w:customStyle="1" w:styleId="15">
    <w:name w:val="Без интервала1"/>
    <w:uiPriority w:val="99"/>
    <w:rsid w:val="00CF65DC"/>
    <w:pPr>
      <w:widowControl w:val="0"/>
      <w:suppressAutoHyphens/>
      <w:spacing w:after="200" w:line="276" w:lineRule="auto"/>
    </w:pPr>
    <w:rPr>
      <w:rFonts w:ascii="Calibri" w:hAnsi="Calibri" w:cs="font208"/>
      <w:kern w:val="1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5E153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1533"/>
    <w:rPr>
      <w:rFonts w:eastAsia="Times New Roman"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4C50C2"/>
  </w:style>
  <w:style w:type="character" w:customStyle="1" w:styleId="8">
    <w:name w:val="Знак Знак8"/>
    <w:uiPriority w:val="99"/>
    <w:rsid w:val="008F18CF"/>
    <w:rPr>
      <w:sz w:val="22"/>
      <w:lang w:val="ru-RU" w:eastAsia="ar-SA" w:bidi="ar-SA"/>
    </w:rPr>
  </w:style>
  <w:style w:type="paragraph" w:styleId="BodyText2">
    <w:name w:val="Body Text 2"/>
    <w:basedOn w:val="Normal"/>
    <w:link w:val="BodyText2Char"/>
    <w:uiPriority w:val="99"/>
    <w:rsid w:val="002617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04F59"/>
    <w:rPr>
      <w:rFonts w:cs="Times New Roman"/>
      <w:sz w:val="22"/>
      <w:lang w:eastAsia="ar-SA" w:bidi="ar-SA"/>
    </w:rPr>
  </w:style>
  <w:style w:type="paragraph" w:styleId="BodyTextIndent2">
    <w:name w:val="Body Text Indent 2"/>
    <w:basedOn w:val="Normal"/>
    <w:link w:val="BodyTextIndent2Char1"/>
    <w:uiPriority w:val="99"/>
    <w:rsid w:val="006B2700"/>
    <w:pPr>
      <w:suppressAutoHyphens w:val="0"/>
      <w:ind w:firstLine="720"/>
    </w:pPr>
    <w:rPr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E0BE5"/>
    <w:rPr>
      <w:rFonts w:cs="Times New Roman"/>
      <w:lang w:eastAsia="ar-SA" w:bidi="ar-SA"/>
    </w:rPr>
  </w:style>
  <w:style w:type="paragraph" w:customStyle="1" w:styleId="16">
    <w:name w:val="Абзац списка1"/>
    <w:basedOn w:val="Normal"/>
    <w:uiPriority w:val="99"/>
    <w:rsid w:val="003F24A5"/>
    <w:pPr>
      <w:suppressAutoHyphens w:val="0"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submenu-table">
    <w:name w:val="submenu-table"/>
    <w:uiPriority w:val="99"/>
    <w:rsid w:val="00742944"/>
  </w:style>
  <w:style w:type="paragraph" w:customStyle="1" w:styleId="17">
    <w:name w:val="Знак Знак Знак Знак1"/>
    <w:basedOn w:val="Normal"/>
    <w:uiPriority w:val="99"/>
    <w:rsid w:val="00546A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uiPriority w:val="99"/>
    <w:rsid w:val="00546A6C"/>
  </w:style>
  <w:style w:type="paragraph" w:customStyle="1" w:styleId="Default">
    <w:name w:val="Default"/>
    <w:uiPriority w:val="99"/>
    <w:rsid w:val="00694C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1">
    <w:name w:val="Основной текст + 11"/>
    <w:aliases w:val="5 pt"/>
    <w:uiPriority w:val="99"/>
    <w:rsid w:val="00E26D9B"/>
    <w:rPr>
      <w:rFonts w:ascii="Sylfaen" w:hAnsi="Sylfae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p1">
    <w:name w:val="p1"/>
    <w:basedOn w:val="Normal"/>
    <w:uiPriority w:val="99"/>
    <w:rsid w:val="00911E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3D0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3D0F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character" w:customStyle="1" w:styleId="18">
    <w:name w:val="Основной текст Знак1"/>
    <w:uiPriority w:val="99"/>
    <w:rsid w:val="0017717E"/>
    <w:rPr>
      <w:rFonts w:ascii="Times New Roman" w:hAnsi="Times New Roman"/>
      <w:sz w:val="28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4D28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0BE5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32</Pages>
  <Words>8264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Туктарева</dc:creator>
  <cp:keywords/>
  <dc:description/>
  <cp:lastModifiedBy>Usera</cp:lastModifiedBy>
  <cp:revision>24</cp:revision>
  <cp:lastPrinted>2020-12-07T11:17:00Z</cp:lastPrinted>
  <dcterms:created xsi:type="dcterms:W3CDTF">2020-04-27T08:22:00Z</dcterms:created>
  <dcterms:modified xsi:type="dcterms:W3CDTF">2020-12-07T11:19:00Z</dcterms:modified>
</cp:coreProperties>
</file>