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9F7" w:rsidRPr="00403CA5" w:rsidRDefault="00821931" w:rsidP="00B509F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98" w:rsidRPr="0063487B" w:rsidRDefault="00CE3E63" w:rsidP="0063487B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="00942FDF">
        <w:rPr>
          <w:b/>
          <w:caps/>
        </w:rPr>
        <w:t xml:space="preserve"> </w:t>
      </w:r>
      <w:r w:rsidR="00A17098" w:rsidRPr="0063487B">
        <w:rPr>
          <w:b/>
          <w:caps/>
        </w:rPr>
        <w:t>образования</w:t>
      </w:r>
      <w:r w:rsidR="00942FDF">
        <w:rPr>
          <w:b/>
          <w:caps/>
        </w:rPr>
        <w:t xml:space="preserve">  </w:t>
      </w:r>
      <w:r w:rsidR="00A17098" w:rsidRPr="0063487B">
        <w:rPr>
          <w:b/>
          <w:caps/>
        </w:rPr>
        <w:t>Новгородской</w:t>
      </w:r>
      <w:r w:rsidR="00942FDF">
        <w:rPr>
          <w:b/>
          <w:caps/>
        </w:rPr>
        <w:t xml:space="preserve"> </w:t>
      </w:r>
      <w:r w:rsidR="00A17098" w:rsidRPr="0063487B">
        <w:rPr>
          <w:b/>
          <w:caps/>
        </w:rPr>
        <w:t>области</w:t>
      </w:r>
    </w:p>
    <w:p w:rsidR="00B509F7" w:rsidRPr="008F6069" w:rsidRDefault="00B509F7" w:rsidP="00B509F7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B509F7" w:rsidRPr="00505873" w:rsidRDefault="00B509F7" w:rsidP="00B509F7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B509F7" w:rsidRDefault="00CE7B06" w:rsidP="00692FD0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17.03.2020</w:t>
      </w:r>
      <w:r w:rsidR="004C27AD">
        <w:rPr>
          <w:sz w:val="28"/>
          <w:szCs w:val="28"/>
        </w:rPr>
        <w:tab/>
      </w:r>
      <w:r w:rsidR="004C27AD">
        <w:rPr>
          <w:sz w:val="28"/>
          <w:szCs w:val="28"/>
        </w:rPr>
        <w:tab/>
      </w:r>
      <w:r w:rsidR="004C27AD">
        <w:rPr>
          <w:sz w:val="28"/>
          <w:szCs w:val="28"/>
        </w:rPr>
        <w:tab/>
      </w:r>
      <w:r w:rsidR="004C27AD">
        <w:rPr>
          <w:sz w:val="28"/>
          <w:szCs w:val="28"/>
        </w:rPr>
        <w:tab/>
      </w:r>
      <w:r w:rsidR="004C27AD">
        <w:rPr>
          <w:sz w:val="28"/>
          <w:szCs w:val="28"/>
        </w:rPr>
        <w:tab/>
      </w:r>
      <w:r w:rsidR="004C27AD">
        <w:rPr>
          <w:sz w:val="28"/>
          <w:szCs w:val="28"/>
        </w:rPr>
        <w:tab/>
      </w:r>
      <w:r w:rsidR="00692FD0">
        <w:rPr>
          <w:sz w:val="28"/>
          <w:szCs w:val="28"/>
        </w:rPr>
        <w:tab/>
      </w:r>
      <w:r w:rsidR="00FE428D">
        <w:rPr>
          <w:sz w:val="28"/>
          <w:szCs w:val="28"/>
        </w:rPr>
        <w:tab/>
      </w:r>
      <w:r w:rsidR="00B509F7" w:rsidRPr="008657F1">
        <w:rPr>
          <w:sz w:val="28"/>
          <w:szCs w:val="28"/>
        </w:rPr>
        <w:t>№</w:t>
      </w:r>
      <w:r w:rsidR="00942FDF">
        <w:rPr>
          <w:sz w:val="28"/>
          <w:szCs w:val="28"/>
        </w:rPr>
        <w:t xml:space="preserve"> </w:t>
      </w:r>
      <w:r>
        <w:rPr>
          <w:sz w:val="28"/>
          <w:szCs w:val="28"/>
        </w:rPr>
        <w:t>302</w:t>
      </w:r>
    </w:p>
    <w:p w:rsidR="00B509F7" w:rsidRDefault="00B509F7" w:rsidP="00B509F7">
      <w:pPr>
        <w:tabs>
          <w:tab w:val="left" w:pos="3060"/>
        </w:tabs>
        <w:jc w:val="center"/>
        <w:rPr>
          <w:sz w:val="28"/>
          <w:szCs w:val="28"/>
        </w:rPr>
      </w:pPr>
    </w:p>
    <w:p w:rsidR="00B509F7" w:rsidRPr="002166DD" w:rsidRDefault="00B509F7" w:rsidP="00B509F7">
      <w:pPr>
        <w:tabs>
          <w:tab w:val="left" w:pos="3060"/>
        </w:tabs>
        <w:jc w:val="center"/>
      </w:pPr>
      <w:r w:rsidRPr="002166DD">
        <w:t>Великий</w:t>
      </w:r>
      <w:r w:rsidR="00942FDF">
        <w:t xml:space="preserve">  </w:t>
      </w:r>
      <w:r w:rsidRPr="002166DD">
        <w:t>Новгород</w:t>
      </w:r>
    </w:p>
    <w:p w:rsidR="00B509F7" w:rsidRDefault="00B509F7" w:rsidP="00B509F7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C27AD" w:rsidRPr="00264E70" w:rsidRDefault="004C27AD" w:rsidP="004C27AD">
      <w:pPr>
        <w:pStyle w:val="affc"/>
        <w:spacing w:before="0" w:line="240" w:lineRule="atLeast"/>
        <w:ind w:left="0" w:right="0"/>
        <w:rPr>
          <w:spacing w:val="0"/>
          <w:sz w:val="28"/>
          <w:szCs w:val="28"/>
        </w:rPr>
      </w:pPr>
    </w:p>
    <w:p w:rsidR="00B70236" w:rsidRDefault="004C27AD" w:rsidP="006D42F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F6D0C">
        <w:rPr>
          <w:b/>
          <w:bCs/>
          <w:sz w:val="28"/>
        </w:rPr>
        <w:t>Об</w:t>
      </w:r>
      <w:r w:rsidR="00942FDF">
        <w:rPr>
          <w:b/>
          <w:bCs/>
          <w:sz w:val="28"/>
        </w:rPr>
        <w:t xml:space="preserve"> </w:t>
      </w:r>
      <w:r w:rsidR="00691BFF">
        <w:rPr>
          <w:b/>
          <w:bCs/>
          <w:sz w:val="28"/>
        </w:rPr>
        <w:t>организации работы</w:t>
      </w:r>
      <w:r w:rsidR="00C06B36">
        <w:rPr>
          <w:b/>
          <w:bCs/>
          <w:sz w:val="28"/>
        </w:rPr>
        <w:t xml:space="preserve"> телефона</w:t>
      </w:r>
      <w:r w:rsidR="006D42FA">
        <w:rPr>
          <w:b/>
          <w:sz w:val="28"/>
          <w:szCs w:val="28"/>
        </w:rPr>
        <w:t xml:space="preserve"> «горячей линии»</w:t>
      </w:r>
      <w:r w:rsidR="00B70236">
        <w:rPr>
          <w:b/>
          <w:sz w:val="28"/>
          <w:szCs w:val="28"/>
        </w:rPr>
        <w:t xml:space="preserve"> в период режима</w:t>
      </w:r>
    </w:p>
    <w:p w:rsidR="000F2D90" w:rsidRDefault="00B70236" w:rsidP="006D42F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повышенной готовности</w:t>
      </w:r>
    </w:p>
    <w:p w:rsidR="000F2D90" w:rsidRDefault="000F2D90" w:rsidP="00CF6D0C">
      <w:pPr>
        <w:spacing w:line="240" w:lineRule="exact"/>
        <w:ind w:firstLine="709"/>
        <w:jc w:val="center"/>
        <w:rPr>
          <w:b/>
          <w:bCs/>
          <w:sz w:val="28"/>
        </w:rPr>
      </w:pPr>
    </w:p>
    <w:p w:rsidR="000F2D90" w:rsidRPr="00CF6D0C" w:rsidRDefault="000F2D90" w:rsidP="00CF6D0C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6D42FA" w:rsidRDefault="006D42FA" w:rsidP="008C36B8">
      <w:pPr>
        <w:shd w:val="clear" w:color="auto" w:fill="FFFFFF"/>
        <w:suppressAutoHyphens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Новгородской области от 06.03.2020 № 97 «О введении режима повышенной готовности», в связи с угрозой распространения </w:t>
      </w:r>
      <w:r w:rsidRPr="00017DCE">
        <w:rPr>
          <w:bCs/>
          <w:sz w:val="28"/>
          <w:szCs w:val="28"/>
        </w:rPr>
        <w:t>корон</w:t>
      </w:r>
      <w:r>
        <w:rPr>
          <w:bCs/>
          <w:sz w:val="28"/>
          <w:szCs w:val="28"/>
        </w:rPr>
        <w:t>а</w:t>
      </w:r>
      <w:r w:rsidRPr="00017DCE">
        <w:rPr>
          <w:bCs/>
          <w:sz w:val="28"/>
          <w:szCs w:val="28"/>
        </w:rPr>
        <w:t xml:space="preserve">вирусной инфекции, вызванной </w:t>
      </w:r>
      <w:r>
        <w:rPr>
          <w:bCs/>
          <w:sz w:val="28"/>
          <w:szCs w:val="28"/>
        </w:rPr>
        <w:br/>
      </w:r>
      <w:r w:rsidRPr="00017DCE">
        <w:rPr>
          <w:bCs/>
          <w:sz w:val="28"/>
          <w:szCs w:val="28"/>
        </w:rPr>
        <w:t xml:space="preserve"> 2019-</w:t>
      </w:r>
      <w:r w:rsidRPr="00017DCE">
        <w:rPr>
          <w:bCs/>
          <w:sz w:val="28"/>
          <w:szCs w:val="28"/>
          <w:lang w:val="en-US"/>
        </w:rPr>
        <w:t>nCoV</w:t>
      </w:r>
      <w:r w:rsidRPr="00017DC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17DCE">
        <w:rPr>
          <w:bCs/>
          <w:sz w:val="28"/>
          <w:szCs w:val="28"/>
        </w:rPr>
        <w:t>на территории  Новгородской о</w:t>
      </w:r>
      <w:r w:rsidRPr="00017DCE">
        <w:rPr>
          <w:bCs/>
          <w:sz w:val="28"/>
          <w:szCs w:val="28"/>
        </w:rPr>
        <w:t>б</w:t>
      </w:r>
      <w:r w:rsidRPr="00017DCE">
        <w:rPr>
          <w:bCs/>
          <w:sz w:val="28"/>
          <w:szCs w:val="28"/>
        </w:rPr>
        <w:t>ласти</w:t>
      </w:r>
      <w:r w:rsidR="00D30735">
        <w:rPr>
          <w:bCs/>
          <w:sz w:val="28"/>
          <w:szCs w:val="28"/>
        </w:rPr>
        <w:t xml:space="preserve"> </w:t>
      </w:r>
    </w:p>
    <w:p w:rsidR="004C27AD" w:rsidRDefault="004C27AD" w:rsidP="008C36B8">
      <w:pPr>
        <w:pStyle w:val="affc"/>
        <w:spacing w:before="0" w:line="360" w:lineRule="exact"/>
        <w:ind w:left="0" w:right="0"/>
        <w:jc w:val="both"/>
        <w:rPr>
          <w:sz w:val="28"/>
          <w:szCs w:val="28"/>
        </w:rPr>
      </w:pPr>
      <w:r w:rsidRPr="0030389F">
        <w:rPr>
          <w:sz w:val="28"/>
          <w:szCs w:val="28"/>
        </w:rPr>
        <w:t>ПРИКАЗЫВАЮ:</w:t>
      </w:r>
    </w:p>
    <w:p w:rsidR="00691BFF" w:rsidRPr="00691BFF" w:rsidRDefault="00A87A30" w:rsidP="00A87A30">
      <w:pPr>
        <w:pStyle w:val="affc"/>
        <w:spacing w:before="0" w:line="360" w:lineRule="exact"/>
        <w:ind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B507B">
        <w:rPr>
          <w:b w:val="0"/>
          <w:sz w:val="28"/>
          <w:szCs w:val="28"/>
        </w:rPr>
        <w:t xml:space="preserve"> </w:t>
      </w:r>
      <w:r w:rsidR="00691BFF">
        <w:rPr>
          <w:b w:val="0"/>
          <w:sz w:val="28"/>
          <w:szCs w:val="28"/>
        </w:rPr>
        <w:t>В</w:t>
      </w:r>
      <w:r w:rsidR="00A17CC4">
        <w:rPr>
          <w:b w:val="0"/>
          <w:sz w:val="28"/>
          <w:szCs w:val="28"/>
        </w:rPr>
        <w:t xml:space="preserve"> целях </w:t>
      </w:r>
      <w:r w:rsidR="00691BFF" w:rsidRPr="00691BFF">
        <w:rPr>
          <w:b w:val="0"/>
          <w:sz w:val="28"/>
          <w:szCs w:val="28"/>
        </w:rPr>
        <w:t xml:space="preserve"> информирования граждан</w:t>
      </w:r>
      <w:r w:rsidR="00F710D3">
        <w:rPr>
          <w:b w:val="0"/>
          <w:sz w:val="28"/>
          <w:szCs w:val="28"/>
        </w:rPr>
        <w:t xml:space="preserve">  по вопросам организации образ</w:t>
      </w:r>
      <w:r w:rsidR="00F710D3">
        <w:rPr>
          <w:b w:val="0"/>
          <w:sz w:val="28"/>
          <w:szCs w:val="28"/>
        </w:rPr>
        <w:t>о</w:t>
      </w:r>
      <w:r w:rsidR="00F710D3">
        <w:rPr>
          <w:b w:val="0"/>
          <w:sz w:val="28"/>
          <w:szCs w:val="28"/>
        </w:rPr>
        <w:t>вания  в период режима повышенной готовности</w:t>
      </w:r>
      <w:r w:rsidR="00691BFF" w:rsidRPr="00691BFF">
        <w:rPr>
          <w:b w:val="0"/>
          <w:sz w:val="28"/>
          <w:szCs w:val="28"/>
        </w:rPr>
        <w:t xml:space="preserve"> </w:t>
      </w:r>
      <w:r w:rsidR="00F710D3">
        <w:rPr>
          <w:b w:val="0"/>
          <w:sz w:val="28"/>
          <w:szCs w:val="28"/>
        </w:rPr>
        <w:t>начать</w:t>
      </w:r>
      <w:r w:rsidR="00903A5D">
        <w:rPr>
          <w:b w:val="0"/>
          <w:sz w:val="28"/>
          <w:szCs w:val="28"/>
        </w:rPr>
        <w:t xml:space="preserve"> </w:t>
      </w:r>
      <w:r w:rsidR="00FF7AEF">
        <w:rPr>
          <w:b w:val="0"/>
          <w:sz w:val="28"/>
          <w:szCs w:val="28"/>
        </w:rPr>
        <w:t xml:space="preserve"> </w:t>
      </w:r>
      <w:r w:rsidR="00691BFF" w:rsidRPr="00691BFF">
        <w:rPr>
          <w:b w:val="0"/>
          <w:sz w:val="28"/>
          <w:szCs w:val="28"/>
        </w:rPr>
        <w:t xml:space="preserve">работу </w:t>
      </w:r>
      <w:r w:rsidR="00903A5D">
        <w:rPr>
          <w:b w:val="0"/>
          <w:sz w:val="28"/>
          <w:szCs w:val="28"/>
        </w:rPr>
        <w:t xml:space="preserve">телефона </w:t>
      </w:r>
      <w:r w:rsidR="00691BFF">
        <w:rPr>
          <w:b w:val="0"/>
          <w:sz w:val="28"/>
          <w:szCs w:val="28"/>
        </w:rPr>
        <w:t>«</w:t>
      </w:r>
      <w:r w:rsidR="00691BFF" w:rsidRPr="00691BFF">
        <w:rPr>
          <w:b w:val="0"/>
          <w:sz w:val="28"/>
          <w:szCs w:val="28"/>
        </w:rPr>
        <w:t>гор</w:t>
      </w:r>
      <w:r w:rsidR="00691BFF">
        <w:rPr>
          <w:b w:val="0"/>
          <w:sz w:val="28"/>
          <w:szCs w:val="28"/>
        </w:rPr>
        <w:t xml:space="preserve">ячей линии» в министерстве </w:t>
      </w:r>
      <w:r w:rsidR="00691BFF" w:rsidRPr="00691BFF">
        <w:rPr>
          <w:b w:val="0"/>
          <w:sz w:val="28"/>
          <w:szCs w:val="28"/>
        </w:rPr>
        <w:t xml:space="preserve"> образования Новгородской области</w:t>
      </w:r>
      <w:r w:rsidR="00EC190C">
        <w:rPr>
          <w:b w:val="0"/>
          <w:sz w:val="28"/>
          <w:szCs w:val="28"/>
        </w:rPr>
        <w:t xml:space="preserve"> по т</w:t>
      </w:r>
      <w:r w:rsidR="00EC190C">
        <w:rPr>
          <w:b w:val="0"/>
          <w:sz w:val="28"/>
          <w:szCs w:val="28"/>
        </w:rPr>
        <w:t>е</w:t>
      </w:r>
      <w:r w:rsidR="00EC190C">
        <w:rPr>
          <w:b w:val="0"/>
          <w:sz w:val="28"/>
          <w:szCs w:val="28"/>
        </w:rPr>
        <w:t>леф</w:t>
      </w:r>
      <w:r w:rsidR="00EC190C">
        <w:rPr>
          <w:b w:val="0"/>
          <w:sz w:val="28"/>
          <w:szCs w:val="28"/>
        </w:rPr>
        <w:t>о</w:t>
      </w:r>
      <w:r w:rsidR="00EC190C">
        <w:rPr>
          <w:b w:val="0"/>
          <w:sz w:val="28"/>
          <w:szCs w:val="28"/>
        </w:rPr>
        <w:t>ну 8(816-2) 50-10-10</w:t>
      </w:r>
      <w:r w:rsidR="00691BFF">
        <w:rPr>
          <w:b w:val="0"/>
          <w:sz w:val="28"/>
          <w:szCs w:val="28"/>
        </w:rPr>
        <w:t>.</w:t>
      </w:r>
    </w:p>
    <w:p w:rsidR="00691BFF" w:rsidRDefault="00A87A30" w:rsidP="00A87A30">
      <w:pPr>
        <w:pStyle w:val="affc"/>
        <w:spacing w:before="0" w:line="360" w:lineRule="exact"/>
        <w:ind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6B507B">
        <w:rPr>
          <w:b w:val="0"/>
          <w:sz w:val="28"/>
          <w:szCs w:val="28"/>
        </w:rPr>
        <w:t xml:space="preserve"> </w:t>
      </w:r>
      <w:r w:rsidR="00691BFF">
        <w:rPr>
          <w:b w:val="0"/>
          <w:sz w:val="28"/>
          <w:szCs w:val="28"/>
        </w:rPr>
        <w:t>Н</w:t>
      </w:r>
      <w:r w:rsidR="00691BFF" w:rsidRPr="00691BFF">
        <w:rPr>
          <w:b w:val="0"/>
          <w:sz w:val="28"/>
          <w:szCs w:val="28"/>
        </w:rPr>
        <w:t xml:space="preserve">азначить  </w:t>
      </w:r>
      <w:r w:rsidR="006B507B">
        <w:rPr>
          <w:b w:val="0"/>
          <w:sz w:val="28"/>
          <w:szCs w:val="28"/>
        </w:rPr>
        <w:t>ответственными за предоставление</w:t>
      </w:r>
      <w:r w:rsidR="00691BFF" w:rsidRPr="00691BFF">
        <w:rPr>
          <w:b w:val="0"/>
          <w:sz w:val="28"/>
          <w:szCs w:val="28"/>
        </w:rPr>
        <w:t xml:space="preserve"> информации по тел</w:t>
      </w:r>
      <w:r w:rsidR="00691BFF" w:rsidRPr="00691BFF">
        <w:rPr>
          <w:b w:val="0"/>
          <w:sz w:val="28"/>
          <w:szCs w:val="28"/>
        </w:rPr>
        <w:t>е</w:t>
      </w:r>
      <w:r w:rsidR="00691BFF" w:rsidRPr="00691BFF">
        <w:rPr>
          <w:b w:val="0"/>
          <w:sz w:val="28"/>
          <w:szCs w:val="28"/>
        </w:rPr>
        <w:t>фону горя</w:t>
      </w:r>
      <w:r w:rsidR="00691BFF">
        <w:rPr>
          <w:b w:val="0"/>
          <w:sz w:val="28"/>
          <w:szCs w:val="28"/>
        </w:rPr>
        <w:t>ч</w:t>
      </w:r>
      <w:r w:rsidR="00691BFF" w:rsidRPr="00691BFF">
        <w:rPr>
          <w:b w:val="0"/>
          <w:sz w:val="28"/>
          <w:szCs w:val="28"/>
        </w:rPr>
        <w:t>ей линии</w:t>
      </w:r>
      <w:r w:rsidR="00691BFF">
        <w:rPr>
          <w:b w:val="0"/>
          <w:sz w:val="28"/>
          <w:szCs w:val="28"/>
        </w:rPr>
        <w:t>:</w:t>
      </w:r>
    </w:p>
    <w:p w:rsidR="00B70236" w:rsidRDefault="00B70236" w:rsidP="00B70236">
      <w:pPr>
        <w:pStyle w:val="36"/>
        <w:tabs>
          <w:tab w:val="left" w:pos="680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Баранов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391084">
        <w:rPr>
          <w:rFonts w:ascii="Times New Roman" w:hAnsi="Times New Roman"/>
          <w:sz w:val="28"/>
          <w:szCs w:val="28"/>
        </w:rPr>
        <w:t xml:space="preserve"> консультант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91084">
        <w:rPr>
          <w:rFonts w:ascii="Times New Roman" w:hAnsi="Times New Roman"/>
          <w:sz w:val="28"/>
          <w:szCs w:val="28"/>
        </w:rPr>
        <w:t xml:space="preserve"> департамента по  </w:t>
      </w:r>
      <w:r>
        <w:rPr>
          <w:rFonts w:ascii="Times New Roman" w:hAnsi="Times New Roman"/>
          <w:sz w:val="28"/>
          <w:szCs w:val="28"/>
        </w:rPr>
        <w:t>надзору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1084">
        <w:rPr>
          <w:rFonts w:ascii="Times New Roman" w:hAnsi="Times New Roman"/>
          <w:sz w:val="28"/>
          <w:szCs w:val="28"/>
        </w:rPr>
        <w:t>контролю в сфере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проведения государственной итоговой аттестации, всероссийских проверочных работ</w:t>
      </w:r>
      <w:r w:rsidRPr="00EC190C">
        <w:rPr>
          <w:rFonts w:ascii="Times New Roman" w:hAnsi="Times New Roman"/>
          <w:sz w:val="28"/>
          <w:szCs w:val="28"/>
          <w:lang w:val="ru-RU"/>
        </w:rPr>
        <w:t>,</w:t>
      </w:r>
      <w:r w:rsidRPr="00EC1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«горячей линии»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0236" w:rsidRPr="00B70236" w:rsidRDefault="00B70236" w:rsidP="00B70236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Ильину И.А., </w:t>
      </w:r>
      <w:hyperlink r:id="rId8" w:tgtFrame="info" w:tooltip="Подробная информация" w:history="1">
        <w:r w:rsidRPr="00B70236">
          <w:rPr>
            <w:sz w:val="28"/>
            <w:szCs w:val="28"/>
          </w:rPr>
          <w:t>заведующую центром выявления и поддержания одаре</w:t>
        </w:r>
        <w:r w:rsidRPr="00B70236">
          <w:rPr>
            <w:sz w:val="28"/>
            <w:szCs w:val="28"/>
          </w:rPr>
          <w:t>н</w:t>
        </w:r>
        <w:r w:rsidRPr="00B70236">
          <w:rPr>
            <w:sz w:val="28"/>
            <w:szCs w:val="28"/>
          </w:rPr>
          <w:t>ных детей</w:t>
        </w:r>
      </w:hyperlink>
      <w:r>
        <w:rPr>
          <w:sz w:val="28"/>
          <w:szCs w:val="28"/>
        </w:rPr>
        <w:t xml:space="preserve"> </w:t>
      </w:r>
      <w:r w:rsidR="009079D4">
        <w:rPr>
          <w:rFonts w:eastAsia="Calibri"/>
          <w:sz w:val="28"/>
          <w:szCs w:val="28"/>
          <w:lang w:eastAsia="en-US"/>
        </w:rPr>
        <w:t>Государственного областного автономного учреждения</w:t>
      </w:r>
      <w:r w:rsidRPr="00B70236">
        <w:rPr>
          <w:rFonts w:eastAsia="Calibri"/>
          <w:sz w:val="28"/>
          <w:szCs w:val="28"/>
          <w:lang w:eastAsia="en-US"/>
        </w:rPr>
        <w:t xml:space="preserve"> дополн</w:t>
      </w:r>
      <w:r w:rsidRPr="00B70236">
        <w:rPr>
          <w:rFonts w:eastAsia="Calibri"/>
          <w:sz w:val="28"/>
          <w:szCs w:val="28"/>
          <w:lang w:eastAsia="en-US"/>
        </w:rPr>
        <w:t>и</w:t>
      </w:r>
      <w:r w:rsidRPr="00B70236">
        <w:rPr>
          <w:rFonts w:eastAsia="Calibri"/>
          <w:sz w:val="28"/>
          <w:szCs w:val="28"/>
          <w:lang w:eastAsia="en-US"/>
        </w:rPr>
        <w:t xml:space="preserve">тельного профессионального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0236">
        <w:rPr>
          <w:rFonts w:eastAsia="Calibri"/>
          <w:sz w:val="28"/>
          <w:szCs w:val="28"/>
          <w:lang w:eastAsia="en-US"/>
        </w:rPr>
        <w:t>«Региональный институт профе</w:t>
      </w:r>
      <w:r w:rsidRPr="00B70236">
        <w:rPr>
          <w:rFonts w:eastAsia="Calibri"/>
          <w:sz w:val="28"/>
          <w:szCs w:val="28"/>
          <w:lang w:eastAsia="en-US"/>
        </w:rPr>
        <w:t>с</w:t>
      </w:r>
      <w:r w:rsidRPr="00B70236">
        <w:rPr>
          <w:rFonts w:eastAsia="Calibri"/>
          <w:sz w:val="28"/>
          <w:szCs w:val="28"/>
          <w:lang w:eastAsia="en-US"/>
        </w:rPr>
        <w:t>сионального развития</w:t>
      </w:r>
      <w:r>
        <w:rPr>
          <w:rFonts w:eastAsia="Calibri"/>
          <w:sz w:val="28"/>
          <w:szCs w:val="28"/>
          <w:lang w:eastAsia="en-US"/>
        </w:rPr>
        <w:t xml:space="preserve">»  по вопросам </w:t>
      </w:r>
      <w:r w:rsidRPr="00B70236">
        <w:rPr>
          <w:rFonts w:eastAsia="Calibri"/>
          <w:sz w:val="28"/>
          <w:szCs w:val="28"/>
          <w:lang w:eastAsia="en-US"/>
        </w:rPr>
        <w:t xml:space="preserve"> организации дистанционного образов</w:t>
      </w:r>
      <w:r w:rsidRPr="00B70236">
        <w:rPr>
          <w:rFonts w:eastAsia="Calibri"/>
          <w:sz w:val="28"/>
          <w:szCs w:val="28"/>
          <w:lang w:eastAsia="en-US"/>
        </w:rPr>
        <w:t>а</w:t>
      </w:r>
      <w:r w:rsidRPr="00B70236">
        <w:rPr>
          <w:rFonts w:eastAsia="Calibri"/>
          <w:sz w:val="28"/>
          <w:szCs w:val="28"/>
          <w:lang w:eastAsia="en-US"/>
        </w:rPr>
        <w:t>ния</w:t>
      </w:r>
      <w:r w:rsidR="009079D4">
        <w:rPr>
          <w:rFonts w:eastAsia="Calibri"/>
          <w:sz w:val="28"/>
          <w:szCs w:val="28"/>
          <w:lang w:eastAsia="en-US"/>
        </w:rPr>
        <w:t>, пункт 2</w:t>
      </w:r>
      <w:r>
        <w:rPr>
          <w:rFonts w:eastAsia="Calibri"/>
          <w:sz w:val="28"/>
          <w:szCs w:val="28"/>
          <w:lang w:eastAsia="en-US"/>
        </w:rPr>
        <w:t xml:space="preserve"> «горячей линии»</w:t>
      </w:r>
      <w:r w:rsidR="006F6D08">
        <w:rPr>
          <w:rFonts w:eastAsia="Calibri"/>
          <w:sz w:val="28"/>
          <w:szCs w:val="28"/>
          <w:lang w:eastAsia="en-US"/>
        </w:rPr>
        <w:t xml:space="preserve"> (по согласованию)</w:t>
      </w:r>
      <w:r>
        <w:rPr>
          <w:rFonts w:eastAsia="Calibri"/>
          <w:sz w:val="28"/>
          <w:szCs w:val="28"/>
          <w:lang w:eastAsia="en-US"/>
        </w:rPr>
        <w:t>;</w:t>
      </w:r>
    </w:p>
    <w:tbl>
      <w:tblPr>
        <w:tblW w:w="0" w:type="auto"/>
        <w:tblInd w:w="72" w:type="dxa"/>
        <w:tblLook w:val="0000"/>
      </w:tblPr>
      <w:tblGrid>
        <w:gridCol w:w="9345"/>
      </w:tblGrid>
      <w:tr w:rsidR="00B70236" w:rsidRPr="00B70236" w:rsidTr="00CE3A1A">
        <w:trPr>
          <w:trHeight w:val="615"/>
        </w:trPr>
        <w:tc>
          <w:tcPr>
            <w:tcW w:w="9345" w:type="dxa"/>
            <w:vAlign w:val="center"/>
          </w:tcPr>
          <w:p w:rsidR="00B70236" w:rsidRPr="00B70236" w:rsidRDefault="00B70236" w:rsidP="00B70236">
            <w:pPr>
              <w:spacing w:line="360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Мисайлову Ж.М., главного  специалиста департамента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министерства по вопросам организации учебного процесса в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образовательных организациях, </w:t>
            </w:r>
            <w:r w:rsidR="009079D4">
              <w:rPr>
                <w:sz w:val="28"/>
                <w:szCs w:val="28"/>
              </w:rPr>
              <w:t xml:space="preserve"> пункт 3</w:t>
            </w:r>
            <w:r>
              <w:rPr>
                <w:sz w:val="28"/>
                <w:szCs w:val="28"/>
              </w:rPr>
              <w:t xml:space="preserve"> «горячей линии»;</w:t>
            </w:r>
          </w:p>
        </w:tc>
      </w:tr>
    </w:tbl>
    <w:p w:rsidR="00EC190C" w:rsidRDefault="00691BFF" w:rsidP="00B70236">
      <w:pPr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Хонину И.Н., главного </w:t>
      </w:r>
      <w:r w:rsidR="0007535F">
        <w:rPr>
          <w:sz w:val="28"/>
          <w:szCs w:val="28"/>
        </w:rPr>
        <w:t xml:space="preserve"> консультант</w:t>
      </w:r>
      <w:r>
        <w:rPr>
          <w:sz w:val="28"/>
          <w:szCs w:val="28"/>
        </w:rPr>
        <w:t>а</w:t>
      </w:r>
      <w:r w:rsidR="0007535F">
        <w:rPr>
          <w:sz w:val="28"/>
          <w:szCs w:val="28"/>
        </w:rPr>
        <w:t xml:space="preserve"> департамента общего образов</w:t>
      </w:r>
      <w:r w:rsidR="0007535F">
        <w:rPr>
          <w:sz w:val="28"/>
          <w:szCs w:val="28"/>
        </w:rPr>
        <w:t>а</w:t>
      </w:r>
      <w:r w:rsidR="0007535F">
        <w:rPr>
          <w:sz w:val="28"/>
          <w:szCs w:val="28"/>
        </w:rPr>
        <w:t>ния министерства</w:t>
      </w:r>
      <w:r w:rsidR="006412C3">
        <w:rPr>
          <w:sz w:val="28"/>
          <w:szCs w:val="28"/>
        </w:rPr>
        <w:t xml:space="preserve"> </w:t>
      </w:r>
      <w:r w:rsidR="006412C3" w:rsidRPr="003C569F">
        <w:rPr>
          <w:sz w:val="28"/>
          <w:szCs w:val="28"/>
        </w:rPr>
        <w:t>по</w:t>
      </w:r>
      <w:r w:rsidR="006412C3">
        <w:rPr>
          <w:sz w:val="28"/>
          <w:szCs w:val="28"/>
        </w:rPr>
        <w:t xml:space="preserve"> </w:t>
      </w:r>
      <w:r w:rsidR="006412C3" w:rsidRPr="003C569F">
        <w:rPr>
          <w:sz w:val="28"/>
          <w:szCs w:val="28"/>
        </w:rPr>
        <w:t>вопросам</w:t>
      </w:r>
      <w:r w:rsidR="006412C3">
        <w:rPr>
          <w:sz w:val="28"/>
          <w:szCs w:val="28"/>
        </w:rPr>
        <w:t xml:space="preserve"> </w:t>
      </w:r>
      <w:r w:rsidR="006412C3" w:rsidRPr="003C569F">
        <w:rPr>
          <w:sz w:val="28"/>
          <w:szCs w:val="28"/>
        </w:rPr>
        <w:t>организации</w:t>
      </w:r>
      <w:r w:rsidR="0007535F">
        <w:rPr>
          <w:sz w:val="28"/>
          <w:szCs w:val="28"/>
        </w:rPr>
        <w:t xml:space="preserve"> учебно</w:t>
      </w:r>
      <w:r w:rsidR="00EE4C4E">
        <w:rPr>
          <w:sz w:val="28"/>
          <w:szCs w:val="28"/>
        </w:rPr>
        <w:t>го процесса в дошкол</w:t>
      </w:r>
      <w:r w:rsidR="00EE4C4E">
        <w:rPr>
          <w:sz w:val="28"/>
          <w:szCs w:val="28"/>
        </w:rPr>
        <w:t>ь</w:t>
      </w:r>
      <w:r w:rsidR="00EE4C4E">
        <w:rPr>
          <w:sz w:val="28"/>
          <w:szCs w:val="28"/>
        </w:rPr>
        <w:t>ны</w:t>
      </w:r>
      <w:r w:rsidR="00EC190C">
        <w:rPr>
          <w:sz w:val="28"/>
          <w:szCs w:val="28"/>
        </w:rPr>
        <w:t>х обра</w:t>
      </w:r>
      <w:r w:rsidR="009079D4">
        <w:rPr>
          <w:sz w:val="28"/>
          <w:szCs w:val="28"/>
        </w:rPr>
        <w:t>зовательных организациях</w:t>
      </w:r>
      <w:r w:rsidR="008B5687">
        <w:rPr>
          <w:sz w:val="28"/>
          <w:szCs w:val="28"/>
        </w:rPr>
        <w:t>,</w:t>
      </w:r>
      <w:r w:rsidR="009079D4">
        <w:rPr>
          <w:sz w:val="28"/>
          <w:szCs w:val="28"/>
        </w:rPr>
        <w:t xml:space="preserve"> пункт 4</w:t>
      </w:r>
      <w:r w:rsidR="00EC190C">
        <w:rPr>
          <w:sz w:val="28"/>
          <w:szCs w:val="28"/>
        </w:rPr>
        <w:t xml:space="preserve"> «горячей линии».</w:t>
      </w:r>
    </w:p>
    <w:p w:rsidR="00B70236" w:rsidRDefault="00B70236" w:rsidP="00B70236">
      <w:pPr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Цыганову Е.С., главного специалиста</w:t>
      </w:r>
      <w:r w:rsidR="004E3C64">
        <w:rPr>
          <w:sz w:val="28"/>
          <w:szCs w:val="28"/>
        </w:rPr>
        <w:t xml:space="preserve">-эксперта </w:t>
      </w:r>
      <w:r>
        <w:rPr>
          <w:sz w:val="28"/>
          <w:szCs w:val="28"/>
        </w:rPr>
        <w:t xml:space="preserve"> департамента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образования по вопросам организации учебного процесса в </w:t>
      </w:r>
      <w:r>
        <w:rPr>
          <w:sz w:val="28"/>
          <w:szCs w:val="28"/>
        </w:rPr>
        <w:lastRenderedPageBreak/>
        <w:t xml:space="preserve">профессиональных образовательных организациях, пункт </w:t>
      </w:r>
      <w:r w:rsidR="009079D4">
        <w:rPr>
          <w:sz w:val="28"/>
          <w:szCs w:val="28"/>
        </w:rPr>
        <w:t>5</w:t>
      </w:r>
      <w:r>
        <w:rPr>
          <w:sz w:val="28"/>
          <w:szCs w:val="28"/>
        </w:rPr>
        <w:t xml:space="preserve"> « горячей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нии»;</w:t>
      </w:r>
    </w:p>
    <w:p w:rsidR="008C36B8" w:rsidRDefault="00691BFF" w:rsidP="00CE345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Яровую И.Н., главного</w:t>
      </w:r>
      <w:r w:rsidR="008C36B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4E3C64">
        <w:rPr>
          <w:sz w:val="28"/>
          <w:szCs w:val="28"/>
        </w:rPr>
        <w:t xml:space="preserve">-эксперта </w:t>
      </w:r>
      <w:r w:rsidR="008C36B8">
        <w:rPr>
          <w:sz w:val="28"/>
          <w:szCs w:val="28"/>
        </w:rPr>
        <w:t>департамента  профе</w:t>
      </w:r>
      <w:r w:rsidR="008C36B8">
        <w:rPr>
          <w:sz w:val="28"/>
          <w:szCs w:val="28"/>
        </w:rPr>
        <w:t>с</w:t>
      </w:r>
      <w:r w:rsidR="008C36B8">
        <w:rPr>
          <w:sz w:val="28"/>
          <w:szCs w:val="28"/>
        </w:rPr>
        <w:t>сионального образования по вопросам</w:t>
      </w:r>
      <w:r w:rsidR="00151016">
        <w:rPr>
          <w:sz w:val="28"/>
          <w:szCs w:val="28"/>
        </w:rPr>
        <w:t xml:space="preserve"> организации деятельности учрежд</w:t>
      </w:r>
      <w:r w:rsidR="00151016">
        <w:rPr>
          <w:sz w:val="28"/>
          <w:szCs w:val="28"/>
        </w:rPr>
        <w:t>е</w:t>
      </w:r>
      <w:r w:rsidR="00151016">
        <w:rPr>
          <w:sz w:val="28"/>
          <w:szCs w:val="28"/>
        </w:rPr>
        <w:t>ний допо</w:t>
      </w:r>
      <w:r w:rsidR="00151016">
        <w:rPr>
          <w:sz w:val="28"/>
          <w:szCs w:val="28"/>
        </w:rPr>
        <w:t>л</w:t>
      </w:r>
      <w:r w:rsidR="00151016">
        <w:rPr>
          <w:sz w:val="28"/>
          <w:szCs w:val="28"/>
        </w:rPr>
        <w:t>нительного образования,</w:t>
      </w:r>
      <w:r w:rsidR="008C36B8">
        <w:rPr>
          <w:sz w:val="28"/>
          <w:szCs w:val="28"/>
        </w:rPr>
        <w:t xml:space="preserve"> </w:t>
      </w:r>
      <w:r w:rsidR="00B70236">
        <w:rPr>
          <w:sz w:val="28"/>
          <w:szCs w:val="28"/>
        </w:rPr>
        <w:t xml:space="preserve">пункт </w:t>
      </w:r>
      <w:r w:rsidR="009079D4">
        <w:rPr>
          <w:sz w:val="28"/>
          <w:szCs w:val="28"/>
        </w:rPr>
        <w:t>6</w:t>
      </w:r>
      <w:r w:rsidR="00CE3459">
        <w:rPr>
          <w:sz w:val="28"/>
          <w:szCs w:val="28"/>
        </w:rPr>
        <w:t xml:space="preserve"> «горячей линии».</w:t>
      </w:r>
    </w:p>
    <w:p w:rsidR="006F6D08" w:rsidRPr="00B70236" w:rsidRDefault="009F212E" w:rsidP="00CE345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D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6D08">
        <w:rPr>
          <w:sz w:val="28"/>
          <w:szCs w:val="28"/>
        </w:rPr>
        <w:t>Назначить ответственным за техническое сопровождение работы т</w:t>
      </w:r>
      <w:r w:rsidR="006F6D08">
        <w:rPr>
          <w:sz w:val="28"/>
          <w:szCs w:val="28"/>
        </w:rPr>
        <w:t>е</w:t>
      </w:r>
      <w:r w:rsidR="006F6D08">
        <w:rPr>
          <w:sz w:val="28"/>
          <w:szCs w:val="28"/>
        </w:rPr>
        <w:t>лефона  «горячей линии»  Евдокимова В.</w:t>
      </w:r>
      <w:r w:rsidR="00110AF6">
        <w:rPr>
          <w:sz w:val="28"/>
          <w:szCs w:val="28"/>
        </w:rPr>
        <w:t xml:space="preserve">С., системного администратора </w:t>
      </w:r>
      <w:r w:rsidR="006F6D08">
        <w:rPr>
          <w:sz w:val="28"/>
          <w:szCs w:val="28"/>
        </w:rPr>
        <w:t xml:space="preserve"> </w:t>
      </w:r>
      <w:r w:rsidR="00110AF6" w:rsidRPr="00110AF6">
        <w:rPr>
          <w:sz w:val="28"/>
          <w:szCs w:val="28"/>
        </w:rPr>
        <w:t>Г</w:t>
      </w:r>
      <w:r w:rsidR="00110AF6" w:rsidRPr="00110AF6">
        <w:rPr>
          <w:sz w:val="28"/>
          <w:szCs w:val="28"/>
        </w:rPr>
        <w:t>о</w:t>
      </w:r>
      <w:r w:rsidR="00110AF6" w:rsidRPr="00110AF6">
        <w:rPr>
          <w:sz w:val="28"/>
          <w:szCs w:val="28"/>
        </w:rPr>
        <w:t>сударственного областного автономного учреждения дополнительного пр</w:t>
      </w:r>
      <w:r w:rsidR="00110AF6" w:rsidRPr="00110AF6">
        <w:rPr>
          <w:sz w:val="28"/>
          <w:szCs w:val="28"/>
        </w:rPr>
        <w:t>о</w:t>
      </w:r>
      <w:r w:rsidR="00110AF6" w:rsidRPr="00110AF6">
        <w:rPr>
          <w:sz w:val="28"/>
          <w:szCs w:val="28"/>
        </w:rPr>
        <w:t>фессионального образования  «Региональный институт профессиональн</w:t>
      </w:r>
      <w:r w:rsidR="00110AF6" w:rsidRPr="00110AF6">
        <w:rPr>
          <w:sz w:val="28"/>
          <w:szCs w:val="28"/>
        </w:rPr>
        <w:t>о</w:t>
      </w:r>
      <w:r w:rsidR="00110AF6" w:rsidRPr="00110AF6">
        <w:rPr>
          <w:sz w:val="28"/>
          <w:szCs w:val="28"/>
        </w:rPr>
        <w:t xml:space="preserve">го развития» </w:t>
      </w:r>
      <w:r w:rsidR="006F6D08">
        <w:rPr>
          <w:sz w:val="28"/>
          <w:szCs w:val="28"/>
        </w:rPr>
        <w:t>(по с</w:t>
      </w:r>
      <w:r w:rsidR="006F6D08">
        <w:rPr>
          <w:sz w:val="28"/>
          <w:szCs w:val="28"/>
        </w:rPr>
        <w:t>о</w:t>
      </w:r>
      <w:r w:rsidR="006F6D08">
        <w:rPr>
          <w:sz w:val="28"/>
          <w:szCs w:val="28"/>
        </w:rPr>
        <w:t>гласован</w:t>
      </w:r>
      <w:r w:rsidR="00854D44">
        <w:rPr>
          <w:sz w:val="28"/>
          <w:szCs w:val="28"/>
        </w:rPr>
        <w:t>ию).</w:t>
      </w:r>
    </w:p>
    <w:p w:rsidR="00D8671A" w:rsidRPr="008155D5" w:rsidRDefault="00D8671A" w:rsidP="00391084">
      <w:pPr>
        <w:pStyle w:val="36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F212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42F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35F" w:rsidRPr="0007535F">
        <w:t xml:space="preserve"> </w:t>
      </w:r>
      <w:r w:rsidR="0007535F" w:rsidRPr="0007535F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  <w:r w:rsidR="00942FDF">
        <w:rPr>
          <w:rFonts w:ascii="Times New Roman" w:hAnsi="Times New Roman"/>
          <w:sz w:val="28"/>
          <w:szCs w:val="28"/>
        </w:rPr>
        <w:t xml:space="preserve"> </w:t>
      </w:r>
    </w:p>
    <w:p w:rsidR="00CD41BD" w:rsidRDefault="00CD41BD" w:rsidP="00EC190C">
      <w:pPr>
        <w:spacing w:line="240" w:lineRule="exact"/>
        <w:rPr>
          <w:sz w:val="20"/>
          <w:szCs w:val="20"/>
        </w:rPr>
      </w:pPr>
    </w:p>
    <w:p w:rsidR="00CD41BD" w:rsidRDefault="00CD41BD" w:rsidP="00BD59D6">
      <w:pPr>
        <w:spacing w:line="240" w:lineRule="exact"/>
        <w:jc w:val="center"/>
        <w:rPr>
          <w:sz w:val="20"/>
          <w:szCs w:val="20"/>
        </w:rPr>
      </w:pPr>
    </w:p>
    <w:p w:rsidR="009079D4" w:rsidRDefault="009079D4" w:rsidP="00BD59D6">
      <w:pPr>
        <w:spacing w:line="240" w:lineRule="exact"/>
        <w:jc w:val="center"/>
        <w:rPr>
          <w:sz w:val="20"/>
          <w:szCs w:val="20"/>
        </w:rPr>
      </w:pPr>
    </w:p>
    <w:p w:rsidR="00CE7B06" w:rsidRPr="00CE7B06" w:rsidRDefault="00CE7B06" w:rsidP="00CE7B06">
      <w:pPr>
        <w:rPr>
          <w:lang w:eastAsia="ru-RU"/>
        </w:rPr>
      </w:pPr>
      <w:r w:rsidRPr="00CE7B06">
        <w:rPr>
          <w:b/>
          <w:bCs/>
          <w:color w:val="000000"/>
          <w:sz w:val="27"/>
          <w:szCs w:val="27"/>
          <w:lang w:eastAsia="ru-RU"/>
        </w:rPr>
        <w:t xml:space="preserve">Министр                                      </w:t>
      </w:r>
      <w:r w:rsidR="00821931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049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B06">
        <w:rPr>
          <w:b/>
          <w:bCs/>
          <w:color w:val="000000"/>
          <w:sz w:val="27"/>
          <w:szCs w:val="27"/>
          <w:lang w:eastAsia="ru-RU"/>
        </w:rPr>
        <w:t xml:space="preserve">          Е.Н.Серебрякова</w:t>
      </w:r>
    </w:p>
    <w:p w:rsidR="00B70236" w:rsidRDefault="00B70236" w:rsidP="00CE7B0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center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B70236" w:rsidRDefault="00B70236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6D42FA" w:rsidRDefault="006D42FA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Веркина Елена Ильинична</w:t>
      </w:r>
    </w:p>
    <w:p w:rsidR="00BD59D6" w:rsidRDefault="006D42FA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50-10-54</w:t>
      </w:r>
    </w:p>
    <w:p w:rsidR="00BD59D6" w:rsidRPr="005E7939" w:rsidRDefault="006D42FA" w:rsidP="00BD59D6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  <w:sectPr w:rsidR="00BD59D6" w:rsidRPr="005E7939" w:rsidSect="00BF51A3">
          <w:headerReference w:type="default" r:id="rId10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ве</w:t>
      </w:r>
      <w:r w:rsidR="00942FDF">
        <w:rPr>
          <w:sz w:val="20"/>
          <w:szCs w:val="20"/>
        </w:rPr>
        <w:t xml:space="preserve"> </w:t>
      </w:r>
      <w:r>
        <w:rPr>
          <w:sz w:val="20"/>
          <w:szCs w:val="20"/>
        </w:rPr>
        <w:t>17.03.2020</w:t>
      </w:r>
    </w:p>
    <w:p w:rsidR="00BD59D6" w:rsidRPr="006902CE" w:rsidRDefault="00BD59D6" w:rsidP="00BD59D6">
      <w:pPr>
        <w:autoSpaceDE w:val="0"/>
        <w:autoSpaceDN w:val="0"/>
        <w:adjustRightInd w:val="0"/>
        <w:ind w:left="-1080"/>
        <w:jc w:val="both"/>
      </w:pPr>
      <w:r w:rsidRPr="006902CE">
        <w:lastRenderedPageBreak/>
        <w:t>Указатель</w:t>
      </w:r>
      <w:r w:rsidR="00942FDF">
        <w:t xml:space="preserve"> </w:t>
      </w:r>
      <w:r w:rsidRPr="006902CE">
        <w:t>рассылки</w:t>
      </w:r>
    </w:p>
    <w:p w:rsidR="00BD59D6" w:rsidRDefault="00BD59D6" w:rsidP="00BD59D6">
      <w:pPr>
        <w:autoSpaceDE w:val="0"/>
        <w:autoSpaceDN w:val="0"/>
        <w:adjustRightInd w:val="0"/>
        <w:ind w:left="-1080"/>
        <w:jc w:val="both"/>
      </w:pPr>
      <w:r w:rsidRPr="006902CE">
        <w:t>1.</w:t>
      </w:r>
      <w:r w:rsidR="00942FDF">
        <w:t xml:space="preserve"> </w:t>
      </w:r>
      <w:r w:rsidR="006D42FA">
        <w:t>Нистратова Н.В.-1</w:t>
      </w:r>
    </w:p>
    <w:p w:rsidR="00BD59D6" w:rsidRDefault="00BD59D6" w:rsidP="00BD59D6">
      <w:pPr>
        <w:autoSpaceDE w:val="0"/>
        <w:autoSpaceDN w:val="0"/>
        <w:adjustRightInd w:val="0"/>
        <w:ind w:left="-1080"/>
        <w:jc w:val="both"/>
      </w:pPr>
      <w:r>
        <w:t>2</w:t>
      </w:r>
      <w:r w:rsidRPr="006902CE">
        <w:t>.</w:t>
      </w:r>
      <w:r w:rsidR="00942FDF">
        <w:t xml:space="preserve"> </w:t>
      </w:r>
      <w:r>
        <w:t>Шепило</w:t>
      </w:r>
      <w:r w:rsidR="00942FDF">
        <w:t xml:space="preserve"> </w:t>
      </w:r>
      <w:r>
        <w:t>А.Г.</w:t>
      </w:r>
      <w:r w:rsidR="006D42FA">
        <w:t>-1</w:t>
      </w:r>
    </w:p>
    <w:p w:rsidR="006D42FA" w:rsidRDefault="006D42FA" w:rsidP="00BD59D6">
      <w:pPr>
        <w:autoSpaceDE w:val="0"/>
        <w:autoSpaceDN w:val="0"/>
        <w:adjustRightInd w:val="0"/>
        <w:ind w:left="-1080"/>
        <w:jc w:val="both"/>
      </w:pPr>
      <w:r>
        <w:t>3. Гарькавенко Е.В.-1</w:t>
      </w:r>
    </w:p>
    <w:p w:rsidR="006D42FA" w:rsidRDefault="006D42FA" w:rsidP="00BD59D6">
      <w:pPr>
        <w:autoSpaceDE w:val="0"/>
        <w:autoSpaceDN w:val="0"/>
        <w:adjustRightInd w:val="0"/>
        <w:ind w:left="-1080"/>
        <w:jc w:val="both"/>
      </w:pPr>
      <w:r>
        <w:t>4. Кохан М.В.-1</w:t>
      </w:r>
    </w:p>
    <w:p w:rsidR="00BD59D6" w:rsidRDefault="006D42FA" w:rsidP="00BD59D6">
      <w:pPr>
        <w:autoSpaceDE w:val="0"/>
        <w:autoSpaceDN w:val="0"/>
        <w:adjustRightInd w:val="0"/>
        <w:ind w:left="-1080"/>
        <w:jc w:val="both"/>
      </w:pPr>
      <w:r>
        <w:t>5</w:t>
      </w:r>
      <w:r w:rsidR="00BD59D6" w:rsidRPr="006902CE">
        <w:t>.</w:t>
      </w:r>
      <w:r w:rsidR="00942FDF">
        <w:t xml:space="preserve"> </w:t>
      </w:r>
      <w:r w:rsidR="00BD59D6" w:rsidRPr="006902CE">
        <w:t>МОУО</w:t>
      </w:r>
      <w:r w:rsidR="00942FDF">
        <w:t xml:space="preserve"> </w:t>
      </w:r>
    </w:p>
    <w:p w:rsidR="006D42FA" w:rsidRDefault="006D42FA" w:rsidP="00BD59D6">
      <w:pPr>
        <w:autoSpaceDE w:val="0"/>
        <w:autoSpaceDN w:val="0"/>
        <w:adjustRightInd w:val="0"/>
        <w:ind w:left="-1080"/>
        <w:jc w:val="both"/>
      </w:pPr>
      <w:r>
        <w:t>6. ГОУ</w:t>
      </w:r>
    </w:p>
    <w:p w:rsidR="00731EEB" w:rsidRDefault="00731EEB" w:rsidP="00BD59D6">
      <w:pPr>
        <w:autoSpaceDE w:val="0"/>
        <w:autoSpaceDN w:val="0"/>
        <w:adjustRightInd w:val="0"/>
        <w:ind w:left="-1080"/>
        <w:jc w:val="both"/>
      </w:pPr>
      <w:r>
        <w:t>7. Бослер О.В.-1</w:t>
      </w:r>
    </w:p>
    <w:p w:rsidR="00731EEB" w:rsidRDefault="00731EEB" w:rsidP="00BD59D6">
      <w:pPr>
        <w:autoSpaceDE w:val="0"/>
        <w:autoSpaceDN w:val="0"/>
        <w:adjustRightInd w:val="0"/>
        <w:ind w:left="-1080"/>
        <w:jc w:val="both"/>
      </w:pPr>
      <w:r>
        <w:t>8. Веркина Е.И.-1</w:t>
      </w:r>
    </w:p>
    <w:p w:rsidR="006D42FA" w:rsidRPr="008C43DF" w:rsidRDefault="00507315" w:rsidP="00BD59D6">
      <w:pPr>
        <w:autoSpaceDE w:val="0"/>
        <w:autoSpaceDN w:val="0"/>
        <w:adjustRightInd w:val="0"/>
        <w:ind w:left="-1080"/>
        <w:jc w:val="both"/>
        <w:rPr>
          <w:rFonts w:eastAsia="Calibri"/>
        </w:rPr>
      </w:pPr>
      <w:r>
        <w:rPr>
          <w:rFonts w:eastAsia="Calibri"/>
        </w:rPr>
        <w:t>9. РИПР-1</w:t>
      </w:r>
    </w:p>
    <w:p w:rsidR="00BD59D6" w:rsidRPr="008C43DF" w:rsidRDefault="00BD59D6" w:rsidP="00BD59D6">
      <w:pPr>
        <w:autoSpaceDE w:val="0"/>
        <w:autoSpaceDN w:val="0"/>
        <w:adjustRightInd w:val="0"/>
        <w:jc w:val="both"/>
      </w:pPr>
    </w:p>
    <w:p w:rsidR="00BD59D6" w:rsidRPr="008C43DF" w:rsidRDefault="00BD59D6" w:rsidP="00BD59D6">
      <w:pPr>
        <w:autoSpaceDE w:val="0"/>
        <w:autoSpaceDN w:val="0"/>
        <w:adjustRightInd w:val="0"/>
        <w:jc w:val="both"/>
      </w:pPr>
    </w:p>
    <w:tbl>
      <w:tblPr>
        <w:tblW w:w="8830" w:type="dxa"/>
        <w:tblInd w:w="-1080" w:type="dxa"/>
        <w:tblLayout w:type="fixed"/>
        <w:tblLook w:val="0000"/>
      </w:tblPr>
      <w:tblGrid>
        <w:gridCol w:w="4219"/>
        <w:gridCol w:w="891"/>
        <w:gridCol w:w="3720"/>
      </w:tblGrid>
      <w:tr w:rsidR="00BD59D6" w:rsidRPr="008C43DF" w:rsidTr="006F6D08">
        <w:trPr>
          <w:cantSplit/>
        </w:trPr>
        <w:tc>
          <w:tcPr>
            <w:tcW w:w="4219" w:type="dxa"/>
          </w:tcPr>
          <w:p w:rsidR="006D42FA" w:rsidRPr="00835735" w:rsidRDefault="006D42FA" w:rsidP="006D42FA">
            <w:pPr>
              <w:tabs>
                <w:tab w:val="left" w:pos="6804"/>
              </w:tabs>
              <w:spacing w:before="120" w:line="240" w:lineRule="exact"/>
              <w:rPr>
                <w:szCs w:val="16"/>
                <w:lang w:eastAsia="en-US"/>
              </w:rPr>
            </w:pPr>
            <w:r w:rsidRPr="00835735">
              <w:rPr>
                <w:szCs w:val="16"/>
                <w:lang w:eastAsia="en-US"/>
              </w:rPr>
              <w:t>Первый заместитель министра ____________ Н.В.Нистратова</w:t>
            </w:r>
          </w:p>
          <w:p w:rsidR="006D42FA" w:rsidRPr="00835735" w:rsidRDefault="006D42FA" w:rsidP="006D42FA">
            <w:pPr>
              <w:tabs>
                <w:tab w:val="left" w:pos="6804"/>
              </w:tabs>
              <w:spacing w:before="120" w:line="240" w:lineRule="exact"/>
              <w:rPr>
                <w:szCs w:val="16"/>
                <w:lang w:eastAsia="en-US"/>
              </w:rPr>
            </w:pPr>
            <w:r w:rsidRPr="00835735">
              <w:rPr>
                <w:szCs w:val="16"/>
                <w:lang w:eastAsia="en-US"/>
              </w:rPr>
              <w:t>«___» ________ 2020 года</w:t>
            </w:r>
          </w:p>
          <w:p w:rsidR="00BD59D6" w:rsidRPr="008C43DF" w:rsidRDefault="00BD59D6" w:rsidP="006D42FA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</w:p>
        </w:tc>
        <w:tc>
          <w:tcPr>
            <w:tcW w:w="891" w:type="dxa"/>
          </w:tcPr>
          <w:p w:rsidR="00BD59D6" w:rsidRPr="008C43DF" w:rsidRDefault="00BD59D6" w:rsidP="00BF51A3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D42FA" w:rsidRPr="00835735" w:rsidRDefault="006D42FA" w:rsidP="006D42FA">
            <w:pPr>
              <w:tabs>
                <w:tab w:val="left" w:pos="6804"/>
              </w:tabs>
              <w:spacing w:before="120" w:line="240" w:lineRule="exac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Заместитель </w:t>
            </w:r>
            <w:r w:rsidRPr="00835735">
              <w:rPr>
                <w:szCs w:val="16"/>
                <w:lang w:eastAsia="en-US"/>
              </w:rPr>
              <w:t xml:space="preserve"> директор</w:t>
            </w:r>
            <w:r>
              <w:rPr>
                <w:szCs w:val="16"/>
                <w:lang w:eastAsia="en-US"/>
              </w:rPr>
              <w:t>а</w:t>
            </w:r>
            <w:r w:rsidRPr="00835735">
              <w:rPr>
                <w:szCs w:val="16"/>
                <w:lang w:eastAsia="en-US"/>
              </w:rPr>
              <w:t xml:space="preserve"> департ</w:t>
            </w:r>
            <w:r w:rsidRPr="00835735">
              <w:rPr>
                <w:szCs w:val="16"/>
                <w:lang w:eastAsia="en-US"/>
              </w:rPr>
              <w:t>а</w:t>
            </w:r>
            <w:r w:rsidRPr="00835735">
              <w:rPr>
                <w:szCs w:val="16"/>
                <w:lang w:eastAsia="en-US"/>
              </w:rPr>
              <w:t>мента общего образов</w:t>
            </w:r>
            <w:r w:rsidRPr="00835735">
              <w:rPr>
                <w:szCs w:val="16"/>
                <w:lang w:eastAsia="en-US"/>
              </w:rPr>
              <w:t>а</w:t>
            </w:r>
            <w:r w:rsidRPr="00835735">
              <w:rPr>
                <w:szCs w:val="16"/>
                <w:lang w:eastAsia="en-US"/>
              </w:rPr>
              <w:t xml:space="preserve">ния      </w:t>
            </w:r>
          </w:p>
          <w:p w:rsidR="006D42FA" w:rsidRPr="00835735" w:rsidRDefault="006D42FA" w:rsidP="006D42FA">
            <w:pPr>
              <w:tabs>
                <w:tab w:val="left" w:pos="6804"/>
              </w:tabs>
              <w:spacing w:before="120" w:line="240" w:lineRule="exac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____________ Е.В.Гарькавенко</w:t>
            </w:r>
          </w:p>
          <w:p w:rsidR="006D42FA" w:rsidRPr="00835735" w:rsidRDefault="006D42FA" w:rsidP="006D42FA">
            <w:pPr>
              <w:tabs>
                <w:tab w:val="left" w:pos="6804"/>
              </w:tabs>
              <w:spacing w:before="120" w:line="240" w:lineRule="exact"/>
              <w:rPr>
                <w:szCs w:val="16"/>
                <w:lang w:eastAsia="en-US"/>
              </w:rPr>
            </w:pPr>
            <w:r w:rsidRPr="00835735">
              <w:rPr>
                <w:szCs w:val="16"/>
                <w:lang w:eastAsia="en-US"/>
              </w:rPr>
              <w:t xml:space="preserve">«___» ________ </w:t>
            </w:r>
            <w:r>
              <w:rPr>
                <w:szCs w:val="16"/>
                <w:lang w:eastAsia="en-US"/>
              </w:rPr>
              <w:t>2020</w:t>
            </w:r>
            <w:r w:rsidRPr="00835735">
              <w:rPr>
                <w:szCs w:val="16"/>
                <w:lang w:eastAsia="en-US"/>
              </w:rPr>
              <w:t xml:space="preserve"> года</w:t>
            </w:r>
          </w:p>
          <w:p w:rsidR="00BD59D6" w:rsidRPr="008C43DF" w:rsidRDefault="00BD59D6" w:rsidP="00CD41BD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9D6" w:rsidRPr="008C43DF" w:rsidTr="006F6D08">
        <w:trPr>
          <w:cantSplit/>
        </w:trPr>
        <w:tc>
          <w:tcPr>
            <w:tcW w:w="4219" w:type="dxa"/>
          </w:tcPr>
          <w:p w:rsidR="00BD59D6" w:rsidRPr="008C36B8" w:rsidRDefault="00BD59D6" w:rsidP="00BF51A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</w:rPr>
            </w:pPr>
            <w:r w:rsidRPr="008C36B8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42FDF" w:rsidRPr="008C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  <w:szCs w:val="24"/>
              </w:rPr>
              <w:t>министра</w:t>
            </w:r>
            <w:r w:rsidR="00942FDF" w:rsidRPr="008C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  <w:szCs w:val="24"/>
              </w:rPr>
              <w:t>-</w:t>
            </w:r>
            <w:r w:rsidR="00942FDF" w:rsidRPr="008C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42FDF" w:rsidRPr="008C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  <w:szCs w:val="24"/>
              </w:rPr>
              <w:t>департамента</w:t>
            </w:r>
            <w:r w:rsidR="00942FDF" w:rsidRPr="008C3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  <w:szCs w:val="24"/>
              </w:rPr>
              <w:t>по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надзору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и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контролю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в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сфере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образования</w:t>
            </w:r>
          </w:p>
          <w:p w:rsidR="00BD59D6" w:rsidRPr="008C36B8" w:rsidRDefault="00BD59D6" w:rsidP="00BF51A3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sz w:val="24"/>
              </w:rPr>
            </w:pPr>
            <w:r w:rsidRPr="008C36B8">
              <w:rPr>
                <w:rFonts w:ascii="Times New Roman" w:hAnsi="Times New Roman"/>
                <w:sz w:val="24"/>
              </w:rPr>
              <w:t>____________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А.Г.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Шепило</w:t>
            </w:r>
          </w:p>
          <w:p w:rsidR="00BD59D6" w:rsidRPr="008C36B8" w:rsidRDefault="00BD59D6" w:rsidP="00BF51A3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sz w:val="24"/>
              </w:rPr>
            </w:pPr>
            <w:r w:rsidRPr="008C36B8">
              <w:rPr>
                <w:rFonts w:ascii="Times New Roman" w:hAnsi="Times New Roman"/>
                <w:sz w:val="24"/>
              </w:rPr>
              <w:t>«___»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Pr="008C36B8">
              <w:rPr>
                <w:rFonts w:ascii="Times New Roman" w:hAnsi="Times New Roman"/>
                <w:sz w:val="24"/>
              </w:rPr>
              <w:t>________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</w:t>
            </w:r>
            <w:r w:rsidR="006D42FA" w:rsidRPr="008C36B8">
              <w:rPr>
                <w:rFonts w:ascii="Times New Roman" w:hAnsi="Times New Roman"/>
                <w:sz w:val="24"/>
              </w:rPr>
              <w:t>20</w:t>
            </w:r>
            <w:r w:rsidR="006D42FA" w:rsidRPr="008C36B8">
              <w:rPr>
                <w:rFonts w:ascii="Times New Roman" w:hAnsi="Times New Roman"/>
                <w:sz w:val="24"/>
                <w:lang w:val="ru-RU"/>
              </w:rPr>
              <w:t>20</w:t>
            </w:r>
            <w:r w:rsidR="00942FDF" w:rsidRPr="008C36B8">
              <w:rPr>
                <w:rFonts w:ascii="Times New Roman" w:hAnsi="Times New Roman"/>
                <w:sz w:val="24"/>
              </w:rPr>
              <w:t xml:space="preserve">  </w:t>
            </w:r>
            <w:r w:rsidRPr="008C36B8">
              <w:rPr>
                <w:rFonts w:ascii="Times New Roman" w:hAnsi="Times New Roman"/>
                <w:sz w:val="24"/>
              </w:rPr>
              <w:t>года</w:t>
            </w:r>
          </w:p>
          <w:p w:rsidR="00BD59D6" w:rsidRPr="008C36B8" w:rsidRDefault="00BD59D6" w:rsidP="00BF51A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91" w:type="dxa"/>
          </w:tcPr>
          <w:p w:rsidR="00BD59D6" w:rsidRPr="008C36B8" w:rsidRDefault="00BD59D6" w:rsidP="00BF51A3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D42FA" w:rsidRPr="008C36B8" w:rsidRDefault="006D42FA" w:rsidP="006D42FA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C36B8">
              <w:rPr>
                <w:rFonts w:ascii="Times New Roman" w:hAnsi="Times New Roman"/>
                <w:sz w:val="24"/>
                <w:szCs w:val="24"/>
              </w:rPr>
              <w:t xml:space="preserve">Заместитель министра - директор департамента профессионального образования      </w:t>
            </w:r>
          </w:p>
          <w:p w:rsidR="006D42FA" w:rsidRPr="008C36B8" w:rsidRDefault="006D42FA" w:rsidP="006D42FA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C36B8">
              <w:rPr>
                <w:rFonts w:ascii="Times New Roman" w:hAnsi="Times New Roman"/>
                <w:sz w:val="24"/>
                <w:szCs w:val="24"/>
              </w:rPr>
              <w:t>____________ М.В.Кохан</w:t>
            </w:r>
          </w:p>
          <w:p w:rsidR="00BD59D6" w:rsidRPr="008C36B8" w:rsidRDefault="006D42FA" w:rsidP="006D42FA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C36B8">
              <w:rPr>
                <w:rFonts w:ascii="Times New Roman" w:hAnsi="Times New Roman"/>
                <w:sz w:val="24"/>
                <w:szCs w:val="24"/>
              </w:rPr>
              <w:t>«___» ________ 2020 года</w:t>
            </w:r>
          </w:p>
        </w:tc>
      </w:tr>
      <w:tr w:rsidR="006F6D08" w:rsidRPr="008C43DF" w:rsidTr="006F6D08">
        <w:trPr>
          <w:cantSplit/>
        </w:trPr>
        <w:tc>
          <w:tcPr>
            <w:tcW w:w="4219" w:type="dxa"/>
          </w:tcPr>
          <w:p w:rsidR="006F6D08" w:rsidRDefault="006F6D08" w:rsidP="00BF51A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Ректор 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областного автономного учреждения дополн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тельного профессионального образ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вания  «Региональный институт пр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фес</w:t>
            </w:r>
            <w:r w:rsidRPr="006F6D08"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 развития»</w:t>
            </w:r>
          </w:p>
          <w:p w:rsidR="006F6D08" w:rsidRDefault="006F6D08" w:rsidP="00BF51A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_____________________И.Л.Середюк</w:t>
            </w:r>
          </w:p>
          <w:p w:rsidR="006F6D08" w:rsidRDefault="006F6D08" w:rsidP="00BF51A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«____»________2020 года</w:t>
            </w:r>
          </w:p>
          <w:p w:rsidR="006F6D08" w:rsidRPr="006F6D08" w:rsidRDefault="006F6D08" w:rsidP="00BF51A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6F6D08" w:rsidRPr="008C36B8" w:rsidRDefault="006F6D08" w:rsidP="00BF51A3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F6D08" w:rsidRPr="008C36B8" w:rsidRDefault="006F6D08" w:rsidP="006D42FA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4F" w:rsidRPr="00A55A07" w:rsidRDefault="00B3564F" w:rsidP="00D10A9C">
      <w:pPr>
        <w:spacing w:line="240" w:lineRule="exact"/>
        <w:jc w:val="both"/>
        <w:rPr>
          <w:b/>
          <w:sz w:val="28"/>
          <w:szCs w:val="28"/>
        </w:rPr>
      </w:pPr>
    </w:p>
    <w:sectPr w:rsidR="00B3564F" w:rsidRPr="00A55A07" w:rsidSect="00A55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C5" w:rsidRDefault="00A373C5">
      <w:r>
        <w:separator/>
      </w:r>
    </w:p>
  </w:endnote>
  <w:endnote w:type="continuationSeparator" w:id="0">
    <w:p w:rsidR="00A373C5" w:rsidRDefault="00A3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Default="00942FDF" w:rsidP="00FA5A4B">
    <w:pPr>
      <w:pStyle w:val="af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2FDF" w:rsidRDefault="00942FDF" w:rsidP="007204D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Default="00942FDF" w:rsidP="007204D7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Default="00942F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C5" w:rsidRDefault="00A373C5">
      <w:r>
        <w:separator/>
      </w:r>
    </w:p>
  </w:footnote>
  <w:footnote w:type="continuationSeparator" w:id="0">
    <w:p w:rsidR="00A373C5" w:rsidRDefault="00A37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Default="00942FDF">
    <w:pPr>
      <w:pStyle w:val="af6"/>
      <w:jc w:val="center"/>
    </w:pPr>
    <w:fldSimple w:instr="PAGE   \* MERGEFORMAT">
      <w:r w:rsidR="00821931">
        <w:rPr>
          <w:noProof/>
        </w:rPr>
        <w:t>2</w:t>
      </w:r>
    </w:fldSimple>
  </w:p>
  <w:p w:rsidR="00942FDF" w:rsidRDefault="00942FD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Default="00942FDF" w:rsidP="00FA5A4B">
    <w:pPr>
      <w:pStyle w:val="a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42FDF" w:rsidRDefault="00942F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Pr="008F1534" w:rsidRDefault="00942FDF" w:rsidP="00FA5A4B">
    <w:pPr>
      <w:pStyle w:val="af6"/>
      <w:framePr w:wrap="around" w:vAnchor="text" w:hAnchor="margin" w:xAlign="center" w:y="1"/>
      <w:rPr>
        <w:rStyle w:val="a4"/>
        <w:sz w:val="24"/>
        <w:szCs w:val="24"/>
      </w:rPr>
    </w:pPr>
    <w:r w:rsidRPr="008F1534">
      <w:rPr>
        <w:rStyle w:val="a4"/>
        <w:sz w:val="24"/>
        <w:szCs w:val="24"/>
      </w:rPr>
      <w:fldChar w:fldCharType="begin"/>
    </w:r>
    <w:r w:rsidRPr="008F1534">
      <w:rPr>
        <w:rStyle w:val="a4"/>
        <w:sz w:val="24"/>
        <w:szCs w:val="24"/>
      </w:rPr>
      <w:instrText xml:space="preserve">PAGE  </w:instrText>
    </w:r>
    <w:r w:rsidRPr="008F1534">
      <w:rPr>
        <w:rStyle w:val="a4"/>
        <w:sz w:val="24"/>
        <w:szCs w:val="24"/>
      </w:rPr>
      <w:fldChar w:fldCharType="separate"/>
    </w:r>
    <w:r w:rsidR="00D10A9C">
      <w:rPr>
        <w:rStyle w:val="a4"/>
        <w:noProof/>
        <w:sz w:val="24"/>
        <w:szCs w:val="24"/>
      </w:rPr>
      <w:t>7</w:t>
    </w:r>
    <w:r w:rsidRPr="008F1534">
      <w:rPr>
        <w:rStyle w:val="a4"/>
        <w:sz w:val="24"/>
        <w:szCs w:val="24"/>
      </w:rPr>
      <w:fldChar w:fldCharType="end"/>
    </w:r>
  </w:p>
  <w:p w:rsidR="00942FDF" w:rsidRDefault="00942FDF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DF" w:rsidRDefault="00942F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D2143C0"/>
    <w:multiLevelType w:val="hybridMultilevel"/>
    <w:tmpl w:val="6BA2A432"/>
    <w:lvl w:ilvl="0" w:tplc="EDFC845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F31001"/>
    <w:multiLevelType w:val="multilevel"/>
    <w:tmpl w:val="05BC74C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BA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8">
    <w:nsid w:val="67E45E58"/>
    <w:multiLevelType w:val="hybridMultilevel"/>
    <w:tmpl w:val="306C1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27391"/>
    <w:multiLevelType w:val="hybridMultilevel"/>
    <w:tmpl w:val="C670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0708"/>
    <w:multiLevelType w:val="hybridMultilevel"/>
    <w:tmpl w:val="3BFEE97E"/>
    <w:lvl w:ilvl="0" w:tplc="041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0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1A7"/>
    <w:rsid w:val="0000191F"/>
    <w:rsid w:val="00001B97"/>
    <w:rsid w:val="00001D56"/>
    <w:rsid w:val="00003147"/>
    <w:rsid w:val="00003558"/>
    <w:rsid w:val="00003816"/>
    <w:rsid w:val="000038D9"/>
    <w:rsid w:val="00004556"/>
    <w:rsid w:val="0000639D"/>
    <w:rsid w:val="00010B4C"/>
    <w:rsid w:val="000127DF"/>
    <w:rsid w:val="0001375F"/>
    <w:rsid w:val="00014077"/>
    <w:rsid w:val="00015154"/>
    <w:rsid w:val="000155B7"/>
    <w:rsid w:val="00015FE2"/>
    <w:rsid w:val="0002088B"/>
    <w:rsid w:val="00025A56"/>
    <w:rsid w:val="00026036"/>
    <w:rsid w:val="00031151"/>
    <w:rsid w:val="000317DE"/>
    <w:rsid w:val="00031E2A"/>
    <w:rsid w:val="00033E45"/>
    <w:rsid w:val="00035C31"/>
    <w:rsid w:val="00037156"/>
    <w:rsid w:val="000371DA"/>
    <w:rsid w:val="000408D8"/>
    <w:rsid w:val="00040CCD"/>
    <w:rsid w:val="0004367F"/>
    <w:rsid w:val="00043DBC"/>
    <w:rsid w:val="00044BF9"/>
    <w:rsid w:val="000452C7"/>
    <w:rsid w:val="00045FF3"/>
    <w:rsid w:val="00046928"/>
    <w:rsid w:val="00050C50"/>
    <w:rsid w:val="000541F4"/>
    <w:rsid w:val="00055854"/>
    <w:rsid w:val="000605A9"/>
    <w:rsid w:val="00060603"/>
    <w:rsid w:val="00060F33"/>
    <w:rsid w:val="00063DD6"/>
    <w:rsid w:val="0006731A"/>
    <w:rsid w:val="00067D67"/>
    <w:rsid w:val="00070255"/>
    <w:rsid w:val="000738AB"/>
    <w:rsid w:val="000750D0"/>
    <w:rsid w:val="0007535F"/>
    <w:rsid w:val="00075A4E"/>
    <w:rsid w:val="00075DCA"/>
    <w:rsid w:val="000764E4"/>
    <w:rsid w:val="0007657F"/>
    <w:rsid w:val="00080DFF"/>
    <w:rsid w:val="00080FED"/>
    <w:rsid w:val="000811D6"/>
    <w:rsid w:val="00082840"/>
    <w:rsid w:val="00084ED0"/>
    <w:rsid w:val="00087BB6"/>
    <w:rsid w:val="00091100"/>
    <w:rsid w:val="00091C72"/>
    <w:rsid w:val="000960BB"/>
    <w:rsid w:val="00096B0E"/>
    <w:rsid w:val="000A0307"/>
    <w:rsid w:val="000A26BA"/>
    <w:rsid w:val="000A50F3"/>
    <w:rsid w:val="000A7E5E"/>
    <w:rsid w:val="000B0AD0"/>
    <w:rsid w:val="000B1601"/>
    <w:rsid w:val="000B2C86"/>
    <w:rsid w:val="000B2FC1"/>
    <w:rsid w:val="000B365C"/>
    <w:rsid w:val="000B498C"/>
    <w:rsid w:val="000B5A3D"/>
    <w:rsid w:val="000B6F99"/>
    <w:rsid w:val="000B70F4"/>
    <w:rsid w:val="000C0025"/>
    <w:rsid w:val="000C0904"/>
    <w:rsid w:val="000C3B31"/>
    <w:rsid w:val="000C489F"/>
    <w:rsid w:val="000C59C7"/>
    <w:rsid w:val="000C5F06"/>
    <w:rsid w:val="000C60ED"/>
    <w:rsid w:val="000C74A5"/>
    <w:rsid w:val="000D2498"/>
    <w:rsid w:val="000D2788"/>
    <w:rsid w:val="000D46A5"/>
    <w:rsid w:val="000D46CE"/>
    <w:rsid w:val="000D4EFB"/>
    <w:rsid w:val="000D53FC"/>
    <w:rsid w:val="000D6F04"/>
    <w:rsid w:val="000D77E8"/>
    <w:rsid w:val="000E0579"/>
    <w:rsid w:val="000E2885"/>
    <w:rsid w:val="000E29B8"/>
    <w:rsid w:val="000E2C8C"/>
    <w:rsid w:val="000E398D"/>
    <w:rsid w:val="000E411C"/>
    <w:rsid w:val="000E4B98"/>
    <w:rsid w:val="000E5353"/>
    <w:rsid w:val="000E7CDB"/>
    <w:rsid w:val="000F0DDF"/>
    <w:rsid w:val="000F115A"/>
    <w:rsid w:val="000F2D90"/>
    <w:rsid w:val="000F6384"/>
    <w:rsid w:val="000F6A15"/>
    <w:rsid w:val="000F6E32"/>
    <w:rsid w:val="001007A4"/>
    <w:rsid w:val="00100FED"/>
    <w:rsid w:val="00102141"/>
    <w:rsid w:val="001049E9"/>
    <w:rsid w:val="00105530"/>
    <w:rsid w:val="001067D1"/>
    <w:rsid w:val="00107371"/>
    <w:rsid w:val="0010793E"/>
    <w:rsid w:val="00110AF6"/>
    <w:rsid w:val="001111EB"/>
    <w:rsid w:val="00111FD7"/>
    <w:rsid w:val="001124F6"/>
    <w:rsid w:val="001124F7"/>
    <w:rsid w:val="00112691"/>
    <w:rsid w:val="00112ADB"/>
    <w:rsid w:val="001137A0"/>
    <w:rsid w:val="00114CA7"/>
    <w:rsid w:val="00114D1D"/>
    <w:rsid w:val="001157E3"/>
    <w:rsid w:val="001165C1"/>
    <w:rsid w:val="001179D1"/>
    <w:rsid w:val="00120433"/>
    <w:rsid w:val="001211D6"/>
    <w:rsid w:val="00124966"/>
    <w:rsid w:val="00124C71"/>
    <w:rsid w:val="00124D33"/>
    <w:rsid w:val="001262D4"/>
    <w:rsid w:val="0013250A"/>
    <w:rsid w:val="00132BB0"/>
    <w:rsid w:val="0013320C"/>
    <w:rsid w:val="001338DD"/>
    <w:rsid w:val="00134EF2"/>
    <w:rsid w:val="0013705C"/>
    <w:rsid w:val="00140D57"/>
    <w:rsid w:val="001410CC"/>
    <w:rsid w:val="00143786"/>
    <w:rsid w:val="00143AE7"/>
    <w:rsid w:val="00143F14"/>
    <w:rsid w:val="001441E4"/>
    <w:rsid w:val="00146823"/>
    <w:rsid w:val="00146B82"/>
    <w:rsid w:val="0014766D"/>
    <w:rsid w:val="00147A57"/>
    <w:rsid w:val="00150C3F"/>
    <w:rsid w:val="00151016"/>
    <w:rsid w:val="00151275"/>
    <w:rsid w:val="00151B2B"/>
    <w:rsid w:val="001524AD"/>
    <w:rsid w:val="00153E5F"/>
    <w:rsid w:val="001545C7"/>
    <w:rsid w:val="001553C9"/>
    <w:rsid w:val="00156D81"/>
    <w:rsid w:val="00157391"/>
    <w:rsid w:val="00157550"/>
    <w:rsid w:val="00157EBB"/>
    <w:rsid w:val="0016031A"/>
    <w:rsid w:val="00161BE9"/>
    <w:rsid w:val="0016493B"/>
    <w:rsid w:val="001650BC"/>
    <w:rsid w:val="0016654D"/>
    <w:rsid w:val="00167437"/>
    <w:rsid w:val="001708C4"/>
    <w:rsid w:val="00171199"/>
    <w:rsid w:val="00171415"/>
    <w:rsid w:val="00172091"/>
    <w:rsid w:val="00172800"/>
    <w:rsid w:val="00172F77"/>
    <w:rsid w:val="0017312A"/>
    <w:rsid w:val="00174440"/>
    <w:rsid w:val="001744A7"/>
    <w:rsid w:val="00175562"/>
    <w:rsid w:val="00177ECF"/>
    <w:rsid w:val="001806B2"/>
    <w:rsid w:val="00180901"/>
    <w:rsid w:val="001826D7"/>
    <w:rsid w:val="00182CD0"/>
    <w:rsid w:val="00183040"/>
    <w:rsid w:val="001831C2"/>
    <w:rsid w:val="00183957"/>
    <w:rsid w:val="001851A4"/>
    <w:rsid w:val="00185408"/>
    <w:rsid w:val="00187B0D"/>
    <w:rsid w:val="00187CA5"/>
    <w:rsid w:val="00192CF4"/>
    <w:rsid w:val="001939DF"/>
    <w:rsid w:val="001948D8"/>
    <w:rsid w:val="00194ACB"/>
    <w:rsid w:val="00197A91"/>
    <w:rsid w:val="001A3B33"/>
    <w:rsid w:val="001B37C3"/>
    <w:rsid w:val="001B53D9"/>
    <w:rsid w:val="001B5FD1"/>
    <w:rsid w:val="001B7559"/>
    <w:rsid w:val="001B7F4B"/>
    <w:rsid w:val="001C09CE"/>
    <w:rsid w:val="001C7C01"/>
    <w:rsid w:val="001D0059"/>
    <w:rsid w:val="001D1C4E"/>
    <w:rsid w:val="001D2896"/>
    <w:rsid w:val="001D2DD5"/>
    <w:rsid w:val="001D58A6"/>
    <w:rsid w:val="001D5B0C"/>
    <w:rsid w:val="001D617B"/>
    <w:rsid w:val="001D7CC3"/>
    <w:rsid w:val="001D7DC0"/>
    <w:rsid w:val="001E0516"/>
    <w:rsid w:val="001E13C9"/>
    <w:rsid w:val="001E2051"/>
    <w:rsid w:val="001E2C48"/>
    <w:rsid w:val="001E3EF9"/>
    <w:rsid w:val="001E468D"/>
    <w:rsid w:val="001E54C0"/>
    <w:rsid w:val="001E5DF5"/>
    <w:rsid w:val="001E726C"/>
    <w:rsid w:val="001F1FE2"/>
    <w:rsid w:val="001F2695"/>
    <w:rsid w:val="001F35DC"/>
    <w:rsid w:val="001F3A3D"/>
    <w:rsid w:val="001F4605"/>
    <w:rsid w:val="001F4A67"/>
    <w:rsid w:val="001F63EE"/>
    <w:rsid w:val="00200628"/>
    <w:rsid w:val="0020170C"/>
    <w:rsid w:val="00201AF5"/>
    <w:rsid w:val="002022F5"/>
    <w:rsid w:val="002033CC"/>
    <w:rsid w:val="002037B9"/>
    <w:rsid w:val="00205868"/>
    <w:rsid w:val="00207CAE"/>
    <w:rsid w:val="00211625"/>
    <w:rsid w:val="00212245"/>
    <w:rsid w:val="00212522"/>
    <w:rsid w:val="00212E63"/>
    <w:rsid w:val="002131C3"/>
    <w:rsid w:val="002166DD"/>
    <w:rsid w:val="002179E9"/>
    <w:rsid w:val="00220447"/>
    <w:rsid w:val="002205A1"/>
    <w:rsid w:val="00222A59"/>
    <w:rsid w:val="00223590"/>
    <w:rsid w:val="0022493B"/>
    <w:rsid w:val="00225565"/>
    <w:rsid w:val="0022584A"/>
    <w:rsid w:val="00231C54"/>
    <w:rsid w:val="002324EC"/>
    <w:rsid w:val="00232A86"/>
    <w:rsid w:val="002331BB"/>
    <w:rsid w:val="00234524"/>
    <w:rsid w:val="00236D0E"/>
    <w:rsid w:val="00237080"/>
    <w:rsid w:val="00241570"/>
    <w:rsid w:val="00241DF1"/>
    <w:rsid w:val="00242B1D"/>
    <w:rsid w:val="00243F03"/>
    <w:rsid w:val="00244A9F"/>
    <w:rsid w:val="00244C31"/>
    <w:rsid w:val="00245FFF"/>
    <w:rsid w:val="00246466"/>
    <w:rsid w:val="002471A3"/>
    <w:rsid w:val="00247478"/>
    <w:rsid w:val="002522DE"/>
    <w:rsid w:val="00252830"/>
    <w:rsid w:val="002531EF"/>
    <w:rsid w:val="00256CB9"/>
    <w:rsid w:val="002607AB"/>
    <w:rsid w:val="00260BA4"/>
    <w:rsid w:val="00261B7A"/>
    <w:rsid w:val="00261C30"/>
    <w:rsid w:val="002629B8"/>
    <w:rsid w:val="00262F24"/>
    <w:rsid w:val="00262FC2"/>
    <w:rsid w:val="0026394A"/>
    <w:rsid w:val="00263DE2"/>
    <w:rsid w:val="00264709"/>
    <w:rsid w:val="00264726"/>
    <w:rsid w:val="00264C4B"/>
    <w:rsid w:val="00265658"/>
    <w:rsid w:val="00265982"/>
    <w:rsid w:val="002661D0"/>
    <w:rsid w:val="00270415"/>
    <w:rsid w:val="00272F8B"/>
    <w:rsid w:val="002730FC"/>
    <w:rsid w:val="00274156"/>
    <w:rsid w:val="00275172"/>
    <w:rsid w:val="00275228"/>
    <w:rsid w:val="00276DD8"/>
    <w:rsid w:val="002819D2"/>
    <w:rsid w:val="0028219D"/>
    <w:rsid w:val="002823D7"/>
    <w:rsid w:val="0028369E"/>
    <w:rsid w:val="002838F8"/>
    <w:rsid w:val="00286DE6"/>
    <w:rsid w:val="00287150"/>
    <w:rsid w:val="002871B9"/>
    <w:rsid w:val="0028756B"/>
    <w:rsid w:val="00287D5E"/>
    <w:rsid w:val="00290A62"/>
    <w:rsid w:val="00293A77"/>
    <w:rsid w:val="00295297"/>
    <w:rsid w:val="00295974"/>
    <w:rsid w:val="00295A34"/>
    <w:rsid w:val="00295D21"/>
    <w:rsid w:val="00295DC1"/>
    <w:rsid w:val="00297961"/>
    <w:rsid w:val="00297A66"/>
    <w:rsid w:val="002A03AF"/>
    <w:rsid w:val="002A14BD"/>
    <w:rsid w:val="002A2FB9"/>
    <w:rsid w:val="002A34BA"/>
    <w:rsid w:val="002A43EF"/>
    <w:rsid w:val="002A4A7A"/>
    <w:rsid w:val="002A6505"/>
    <w:rsid w:val="002A69BE"/>
    <w:rsid w:val="002A705A"/>
    <w:rsid w:val="002A7E33"/>
    <w:rsid w:val="002B02BB"/>
    <w:rsid w:val="002B3BED"/>
    <w:rsid w:val="002B3E53"/>
    <w:rsid w:val="002B4132"/>
    <w:rsid w:val="002B5424"/>
    <w:rsid w:val="002B5FB3"/>
    <w:rsid w:val="002B66E4"/>
    <w:rsid w:val="002B6828"/>
    <w:rsid w:val="002B6D5D"/>
    <w:rsid w:val="002C1B7B"/>
    <w:rsid w:val="002C2014"/>
    <w:rsid w:val="002C3126"/>
    <w:rsid w:val="002C342E"/>
    <w:rsid w:val="002C6B5D"/>
    <w:rsid w:val="002C7110"/>
    <w:rsid w:val="002C77EA"/>
    <w:rsid w:val="002C7FB1"/>
    <w:rsid w:val="002D2DD1"/>
    <w:rsid w:val="002D3B81"/>
    <w:rsid w:val="002D419C"/>
    <w:rsid w:val="002D5387"/>
    <w:rsid w:val="002D6779"/>
    <w:rsid w:val="002E2205"/>
    <w:rsid w:val="002E3256"/>
    <w:rsid w:val="002E3819"/>
    <w:rsid w:val="002E41EF"/>
    <w:rsid w:val="002E5E9E"/>
    <w:rsid w:val="002E6410"/>
    <w:rsid w:val="002F0110"/>
    <w:rsid w:val="002F0426"/>
    <w:rsid w:val="002F052E"/>
    <w:rsid w:val="002F12D7"/>
    <w:rsid w:val="002F19CE"/>
    <w:rsid w:val="002F25BD"/>
    <w:rsid w:val="002F2879"/>
    <w:rsid w:val="002F414F"/>
    <w:rsid w:val="002F4FC1"/>
    <w:rsid w:val="002F50F5"/>
    <w:rsid w:val="002F692A"/>
    <w:rsid w:val="002F6D49"/>
    <w:rsid w:val="003003B6"/>
    <w:rsid w:val="00301877"/>
    <w:rsid w:val="00302C9E"/>
    <w:rsid w:val="00302F03"/>
    <w:rsid w:val="003060B7"/>
    <w:rsid w:val="003062A0"/>
    <w:rsid w:val="00307756"/>
    <w:rsid w:val="00310891"/>
    <w:rsid w:val="00310A89"/>
    <w:rsid w:val="00311670"/>
    <w:rsid w:val="0031179A"/>
    <w:rsid w:val="00311847"/>
    <w:rsid w:val="0031202A"/>
    <w:rsid w:val="00312108"/>
    <w:rsid w:val="003123AE"/>
    <w:rsid w:val="003156A3"/>
    <w:rsid w:val="00315D7D"/>
    <w:rsid w:val="00316863"/>
    <w:rsid w:val="00317C31"/>
    <w:rsid w:val="00321447"/>
    <w:rsid w:val="00321B11"/>
    <w:rsid w:val="00322E77"/>
    <w:rsid w:val="00323158"/>
    <w:rsid w:val="003231C5"/>
    <w:rsid w:val="0032330C"/>
    <w:rsid w:val="00325957"/>
    <w:rsid w:val="00325B34"/>
    <w:rsid w:val="0032672B"/>
    <w:rsid w:val="00326D83"/>
    <w:rsid w:val="0032752A"/>
    <w:rsid w:val="0033024A"/>
    <w:rsid w:val="00330BC9"/>
    <w:rsid w:val="0033194B"/>
    <w:rsid w:val="00331CCC"/>
    <w:rsid w:val="00333759"/>
    <w:rsid w:val="00334899"/>
    <w:rsid w:val="00335F5A"/>
    <w:rsid w:val="003362B8"/>
    <w:rsid w:val="0033685A"/>
    <w:rsid w:val="0033761F"/>
    <w:rsid w:val="00340E5B"/>
    <w:rsid w:val="00340F1E"/>
    <w:rsid w:val="003439DE"/>
    <w:rsid w:val="00343B92"/>
    <w:rsid w:val="0034461F"/>
    <w:rsid w:val="00344F4B"/>
    <w:rsid w:val="003472D6"/>
    <w:rsid w:val="003512DC"/>
    <w:rsid w:val="003517CF"/>
    <w:rsid w:val="0035241B"/>
    <w:rsid w:val="00357D54"/>
    <w:rsid w:val="00360141"/>
    <w:rsid w:val="0036227A"/>
    <w:rsid w:val="0036306D"/>
    <w:rsid w:val="00363598"/>
    <w:rsid w:val="0036543F"/>
    <w:rsid w:val="00366831"/>
    <w:rsid w:val="00370ED0"/>
    <w:rsid w:val="003717F6"/>
    <w:rsid w:val="00372269"/>
    <w:rsid w:val="0037491D"/>
    <w:rsid w:val="003757B3"/>
    <w:rsid w:val="00375F63"/>
    <w:rsid w:val="00376C78"/>
    <w:rsid w:val="00380BE5"/>
    <w:rsid w:val="00380ED0"/>
    <w:rsid w:val="00383BB7"/>
    <w:rsid w:val="00384320"/>
    <w:rsid w:val="00384C0B"/>
    <w:rsid w:val="00385371"/>
    <w:rsid w:val="00390821"/>
    <w:rsid w:val="003909F6"/>
    <w:rsid w:val="00391084"/>
    <w:rsid w:val="003921B2"/>
    <w:rsid w:val="003932A3"/>
    <w:rsid w:val="0039381B"/>
    <w:rsid w:val="00395F69"/>
    <w:rsid w:val="00396153"/>
    <w:rsid w:val="003A33BD"/>
    <w:rsid w:val="003A4F50"/>
    <w:rsid w:val="003A7569"/>
    <w:rsid w:val="003A7590"/>
    <w:rsid w:val="003A7A27"/>
    <w:rsid w:val="003B3664"/>
    <w:rsid w:val="003B3C5E"/>
    <w:rsid w:val="003B4775"/>
    <w:rsid w:val="003B527B"/>
    <w:rsid w:val="003B55B3"/>
    <w:rsid w:val="003B5E5E"/>
    <w:rsid w:val="003B7065"/>
    <w:rsid w:val="003B7C86"/>
    <w:rsid w:val="003C138D"/>
    <w:rsid w:val="003C20CD"/>
    <w:rsid w:val="003C2BFF"/>
    <w:rsid w:val="003C3C87"/>
    <w:rsid w:val="003C7417"/>
    <w:rsid w:val="003D0A43"/>
    <w:rsid w:val="003D0A50"/>
    <w:rsid w:val="003D16E2"/>
    <w:rsid w:val="003D187F"/>
    <w:rsid w:val="003D2302"/>
    <w:rsid w:val="003D2660"/>
    <w:rsid w:val="003D2729"/>
    <w:rsid w:val="003D3096"/>
    <w:rsid w:val="003D5D20"/>
    <w:rsid w:val="003D5F4B"/>
    <w:rsid w:val="003D6239"/>
    <w:rsid w:val="003D6AD3"/>
    <w:rsid w:val="003D6C26"/>
    <w:rsid w:val="003D7418"/>
    <w:rsid w:val="003E084E"/>
    <w:rsid w:val="003E182F"/>
    <w:rsid w:val="003E2E18"/>
    <w:rsid w:val="003E4711"/>
    <w:rsid w:val="003E55BC"/>
    <w:rsid w:val="003E5B6B"/>
    <w:rsid w:val="003E6AC4"/>
    <w:rsid w:val="003E7998"/>
    <w:rsid w:val="003E7D5B"/>
    <w:rsid w:val="003F0182"/>
    <w:rsid w:val="003F05A6"/>
    <w:rsid w:val="003F2C4A"/>
    <w:rsid w:val="003F3A06"/>
    <w:rsid w:val="003F6CE7"/>
    <w:rsid w:val="003F75FD"/>
    <w:rsid w:val="004052B1"/>
    <w:rsid w:val="00405A34"/>
    <w:rsid w:val="00411299"/>
    <w:rsid w:val="00411C8D"/>
    <w:rsid w:val="0041207C"/>
    <w:rsid w:val="004138BF"/>
    <w:rsid w:val="00413E2C"/>
    <w:rsid w:val="00413EC5"/>
    <w:rsid w:val="00414D23"/>
    <w:rsid w:val="0042144A"/>
    <w:rsid w:val="004216B2"/>
    <w:rsid w:val="00422738"/>
    <w:rsid w:val="00423B44"/>
    <w:rsid w:val="00424F77"/>
    <w:rsid w:val="00425EEB"/>
    <w:rsid w:val="00432D97"/>
    <w:rsid w:val="004337C9"/>
    <w:rsid w:val="0043428A"/>
    <w:rsid w:val="00434B72"/>
    <w:rsid w:val="00436280"/>
    <w:rsid w:val="00437D24"/>
    <w:rsid w:val="00437EB9"/>
    <w:rsid w:val="00440BCB"/>
    <w:rsid w:val="00441823"/>
    <w:rsid w:val="00442B64"/>
    <w:rsid w:val="0044367B"/>
    <w:rsid w:val="0044387D"/>
    <w:rsid w:val="004447AA"/>
    <w:rsid w:val="004452D5"/>
    <w:rsid w:val="004459BD"/>
    <w:rsid w:val="00446CEF"/>
    <w:rsid w:val="004470E9"/>
    <w:rsid w:val="0045075C"/>
    <w:rsid w:val="0045160C"/>
    <w:rsid w:val="00453289"/>
    <w:rsid w:val="00453472"/>
    <w:rsid w:val="004543DA"/>
    <w:rsid w:val="004544CB"/>
    <w:rsid w:val="00460214"/>
    <w:rsid w:val="00462001"/>
    <w:rsid w:val="004624BC"/>
    <w:rsid w:val="0046259E"/>
    <w:rsid w:val="004629D1"/>
    <w:rsid w:val="00462C49"/>
    <w:rsid w:val="00465C2C"/>
    <w:rsid w:val="00467459"/>
    <w:rsid w:val="004676EA"/>
    <w:rsid w:val="00470264"/>
    <w:rsid w:val="00471B6A"/>
    <w:rsid w:val="00471DE2"/>
    <w:rsid w:val="00472BFD"/>
    <w:rsid w:val="00472C8E"/>
    <w:rsid w:val="00473C1D"/>
    <w:rsid w:val="00473D23"/>
    <w:rsid w:val="00474082"/>
    <w:rsid w:val="00474542"/>
    <w:rsid w:val="00475A30"/>
    <w:rsid w:val="004778A1"/>
    <w:rsid w:val="00477CBF"/>
    <w:rsid w:val="00477EA4"/>
    <w:rsid w:val="00483AE2"/>
    <w:rsid w:val="004848FF"/>
    <w:rsid w:val="00484B23"/>
    <w:rsid w:val="0048518D"/>
    <w:rsid w:val="004916F4"/>
    <w:rsid w:val="004937B4"/>
    <w:rsid w:val="0049403F"/>
    <w:rsid w:val="00495693"/>
    <w:rsid w:val="004957A8"/>
    <w:rsid w:val="00496785"/>
    <w:rsid w:val="004A01D9"/>
    <w:rsid w:val="004A0562"/>
    <w:rsid w:val="004A0A4A"/>
    <w:rsid w:val="004A273C"/>
    <w:rsid w:val="004A4F12"/>
    <w:rsid w:val="004A54AC"/>
    <w:rsid w:val="004A5A46"/>
    <w:rsid w:val="004A5BC7"/>
    <w:rsid w:val="004B2DC7"/>
    <w:rsid w:val="004B369E"/>
    <w:rsid w:val="004B5436"/>
    <w:rsid w:val="004B5531"/>
    <w:rsid w:val="004B57CD"/>
    <w:rsid w:val="004B681C"/>
    <w:rsid w:val="004C0695"/>
    <w:rsid w:val="004C0928"/>
    <w:rsid w:val="004C10C9"/>
    <w:rsid w:val="004C27AD"/>
    <w:rsid w:val="004C301F"/>
    <w:rsid w:val="004C5B08"/>
    <w:rsid w:val="004C5C92"/>
    <w:rsid w:val="004C747D"/>
    <w:rsid w:val="004D05F4"/>
    <w:rsid w:val="004D07CE"/>
    <w:rsid w:val="004D181B"/>
    <w:rsid w:val="004D26C1"/>
    <w:rsid w:val="004D4A1C"/>
    <w:rsid w:val="004D5B94"/>
    <w:rsid w:val="004D5D46"/>
    <w:rsid w:val="004D676D"/>
    <w:rsid w:val="004D6D89"/>
    <w:rsid w:val="004D7479"/>
    <w:rsid w:val="004D7FB3"/>
    <w:rsid w:val="004E0520"/>
    <w:rsid w:val="004E05E2"/>
    <w:rsid w:val="004E246C"/>
    <w:rsid w:val="004E353C"/>
    <w:rsid w:val="004E37CD"/>
    <w:rsid w:val="004E3C64"/>
    <w:rsid w:val="004E410D"/>
    <w:rsid w:val="004E46AF"/>
    <w:rsid w:val="004E4EEB"/>
    <w:rsid w:val="004E6087"/>
    <w:rsid w:val="004F0E2C"/>
    <w:rsid w:val="004F2060"/>
    <w:rsid w:val="004F2B83"/>
    <w:rsid w:val="004F4022"/>
    <w:rsid w:val="004F5740"/>
    <w:rsid w:val="004F5D43"/>
    <w:rsid w:val="004F7FBD"/>
    <w:rsid w:val="00500E52"/>
    <w:rsid w:val="00501083"/>
    <w:rsid w:val="00502112"/>
    <w:rsid w:val="0050256F"/>
    <w:rsid w:val="00502B2B"/>
    <w:rsid w:val="00503724"/>
    <w:rsid w:val="00506126"/>
    <w:rsid w:val="00506CC3"/>
    <w:rsid w:val="00507315"/>
    <w:rsid w:val="00507F88"/>
    <w:rsid w:val="00510242"/>
    <w:rsid w:val="005122F6"/>
    <w:rsid w:val="005123C0"/>
    <w:rsid w:val="00512666"/>
    <w:rsid w:val="005145C6"/>
    <w:rsid w:val="00514A0F"/>
    <w:rsid w:val="00516C59"/>
    <w:rsid w:val="00520AD6"/>
    <w:rsid w:val="005222A0"/>
    <w:rsid w:val="00524FD0"/>
    <w:rsid w:val="00525093"/>
    <w:rsid w:val="005262E1"/>
    <w:rsid w:val="00526D74"/>
    <w:rsid w:val="00527E42"/>
    <w:rsid w:val="0053109F"/>
    <w:rsid w:val="0053153E"/>
    <w:rsid w:val="00535AC1"/>
    <w:rsid w:val="005362A1"/>
    <w:rsid w:val="00537D11"/>
    <w:rsid w:val="00540814"/>
    <w:rsid w:val="00540AF7"/>
    <w:rsid w:val="005423BB"/>
    <w:rsid w:val="0054279E"/>
    <w:rsid w:val="00542E07"/>
    <w:rsid w:val="00543C4A"/>
    <w:rsid w:val="00544BB2"/>
    <w:rsid w:val="005456AE"/>
    <w:rsid w:val="00546EE1"/>
    <w:rsid w:val="00550C03"/>
    <w:rsid w:val="00551680"/>
    <w:rsid w:val="005532C6"/>
    <w:rsid w:val="0055336F"/>
    <w:rsid w:val="00553943"/>
    <w:rsid w:val="00555226"/>
    <w:rsid w:val="00555A37"/>
    <w:rsid w:val="005568AB"/>
    <w:rsid w:val="00556C5F"/>
    <w:rsid w:val="00560BE8"/>
    <w:rsid w:val="00561669"/>
    <w:rsid w:val="00561913"/>
    <w:rsid w:val="00561D7D"/>
    <w:rsid w:val="00563F40"/>
    <w:rsid w:val="005646B8"/>
    <w:rsid w:val="005652B1"/>
    <w:rsid w:val="005661AA"/>
    <w:rsid w:val="00566DB3"/>
    <w:rsid w:val="00571767"/>
    <w:rsid w:val="00571ACA"/>
    <w:rsid w:val="005721E6"/>
    <w:rsid w:val="005736A3"/>
    <w:rsid w:val="005745A9"/>
    <w:rsid w:val="00574C8E"/>
    <w:rsid w:val="00574CE1"/>
    <w:rsid w:val="00575DEF"/>
    <w:rsid w:val="00577DC7"/>
    <w:rsid w:val="00577E49"/>
    <w:rsid w:val="00581966"/>
    <w:rsid w:val="00581EB9"/>
    <w:rsid w:val="00582418"/>
    <w:rsid w:val="00582BAC"/>
    <w:rsid w:val="005832C5"/>
    <w:rsid w:val="00583C67"/>
    <w:rsid w:val="0058411F"/>
    <w:rsid w:val="00584728"/>
    <w:rsid w:val="005866CD"/>
    <w:rsid w:val="005871DE"/>
    <w:rsid w:val="005878AE"/>
    <w:rsid w:val="00590A03"/>
    <w:rsid w:val="00590C36"/>
    <w:rsid w:val="00590CE9"/>
    <w:rsid w:val="00591C67"/>
    <w:rsid w:val="00591C85"/>
    <w:rsid w:val="00592157"/>
    <w:rsid w:val="0059410B"/>
    <w:rsid w:val="0059419C"/>
    <w:rsid w:val="00594E9E"/>
    <w:rsid w:val="00596605"/>
    <w:rsid w:val="005966ED"/>
    <w:rsid w:val="005A06E4"/>
    <w:rsid w:val="005A0922"/>
    <w:rsid w:val="005A118B"/>
    <w:rsid w:val="005A25C8"/>
    <w:rsid w:val="005A2D2B"/>
    <w:rsid w:val="005A2D5F"/>
    <w:rsid w:val="005A41D8"/>
    <w:rsid w:val="005A6069"/>
    <w:rsid w:val="005A60B6"/>
    <w:rsid w:val="005A66ED"/>
    <w:rsid w:val="005A6AD2"/>
    <w:rsid w:val="005A7041"/>
    <w:rsid w:val="005A7C20"/>
    <w:rsid w:val="005B4D7D"/>
    <w:rsid w:val="005B5A5E"/>
    <w:rsid w:val="005C04AD"/>
    <w:rsid w:val="005C3774"/>
    <w:rsid w:val="005C3BAB"/>
    <w:rsid w:val="005C4876"/>
    <w:rsid w:val="005C6097"/>
    <w:rsid w:val="005C746A"/>
    <w:rsid w:val="005C7FB4"/>
    <w:rsid w:val="005D0AB1"/>
    <w:rsid w:val="005D146A"/>
    <w:rsid w:val="005D2892"/>
    <w:rsid w:val="005D3C32"/>
    <w:rsid w:val="005D4840"/>
    <w:rsid w:val="005D49CB"/>
    <w:rsid w:val="005D4F32"/>
    <w:rsid w:val="005D5A1C"/>
    <w:rsid w:val="005D5B33"/>
    <w:rsid w:val="005D6063"/>
    <w:rsid w:val="005D6F6D"/>
    <w:rsid w:val="005E0FFA"/>
    <w:rsid w:val="005E1E17"/>
    <w:rsid w:val="005E2EFC"/>
    <w:rsid w:val="005E362B"/>
    <w:rsid w:val="005E4B46"/>
    <w:rsid w:val="005E4C8F"/>
    <w:rsid w:val="005E58ED"/>
    <w:rsid w:val="005E608B"/>
    <w:rsid w:val="005E621C"/>
    <w:rsid w:val="005E6BD6"/>
    <w:rsid w:val="005E7B71"/>
    <w:rsid w:val="005E7E57"/>
    <w:rsid w:val="005F09B3"/>
    <w:rsid w:val="005F132B"/>
    <w:rsid w:val="005F25FC"/>
    <w:rsid w:val="005F361C"/>
    <w:rsid w:val="005F47E4"/>
    <w:rsid w:val="005F4D73"/>
    <w:rsid w:val="005F4E5F"/>
    <w:rsid w:val="005F5809"/>
    <w:rsid w:val="005F5B9D"/>
    <w:rsid w:val="005F79F5"/>
    <w:rsid w:val="005F7C4B"/>
    <w:rsid w:val="00600870"/>
    <w:rsid w:val="00601641"/>
    <w:rsid w:val="006023FF"/>
    <w:rsid w:val="00602AA4"/>
    <w:rsid w:val="00605743"/>
    <w:rsid w:val="00605BBF"/>
    <w:rsid w:val="00605D1E"/>
    <w:rsid w:val="00606951"/>
    <w:rsid w:val="00610618"/>
    <w:rsid w:val="006117A0"/>
    <w:rsid w:val="00612262"/>
    <w:rsid w:val="00612C07"/>
    <w:rsid w:val="006132A5"/>
    <w:rsid w:val="00614942"/>
    <w:rsid w:val="006149AB"/>
    <w:rsid w:val="006149EC"/>
    <w:rsid w:val="00615B00"/>
    <w:rsid w:val="00617EEF"/>
    <w:rsid w:val="00621158"/>
    <w:rsid w:val="00624C6E"/>
    <w:rsid w:val="006253DC"/>
    <w:rsid w:val="006269C2"/>
    <w:rsid w:val="00627162"/>
    <w:rsid w:val="006273C9"/>
    <w:rsid w:val="00627AF0"/>
    <w:rsid w:val="0063032C"/>
    <w:rsid w:val="0063038C"/>
    <w:rsid w:val="006312BC"/>
    <w:rsid w:val="006317D8"/>
    <w:rsid w:val="00631E40"/>
    <w:rsid w:val="00631E6C"/>
    <w:rsid w:val="00632F6C"/>
    <w:rsid w:val="0063487B"/>
    <w:rsid w:val="00634B68"/>
    <w:rsid w:val="00635190"/>
    <w:rsid w:val="00635CB4"/>
    <w:rsid w:val="00636E61"/>
    <w:rsid w:val="00640E24"/>
    <w:rsid w:val="006412C3"/>
    <w:rsid w:val="006423D0"/>
    <w:rsid w:val="00642669"/>
    <w:rsid w:val="00642BDD"/>
    <w:rsid w:val="006451F8"/>
    <w:rsid w:val="006500A4"/>
    <w:rsid w:val="00651FC6"/>
    <w:rsid w:val="006523F9"/>
    <w:rsid w:val="006525F8"/>
    <w:rsid w:val="006548CF"/>
    <w:rsid w:val="00655AA5"/>
    <w:rsid w:val="00655AF8"/>
    <w:rsid w:val="00656E20"/>
    <w:rsid w:val="0065775D"/>
    <w:rsid w:val="00657857"/>
    <w:rsid w:val="006604AF"/>
    <w:rsid w:val="00663E39"/>
    <w:rsid w:val="00664387"/>
    <w:rsid w:val="006650B5"/>
    <w:rsid w:val="00666373"/>
    <w:rsid w:val="0066659D"/>
    <w:rsid w:val="0066732E"/>
    <w:rsid w:val="006700B8"/>
    <w:rsid w:val="00670FCA"/>
    <w:rsid w:val="006718DE"/>
    <w:rsid w:val="006718E0"/>
    <w:rsid w:val="0067275B"/>
    <w:rsid w:val="00674199"/>
    <w:rsid w:val="00674262"/>
    <w:rsid w:val="00674641"/>
    <w:rsid w:val="006757D0"/>
    <w:rsid w:val="00675D52"/>
    <w:rsid w:val="00676CD2"/>
    <w:rsid w:val="006825DA"/>
    <w:rsid w:val="00682F5C"/>
    <w:rsid w:val="00683B1D"/>
    <w:rsid w:val="00687230"/>
    <w:rsid w:val="0069050C"/>
    <w:rsid w:val="0069105B"/>
    <w:rsid w:val="00691BFF"/>
    <w:rsid w:val="00692546"/>
    <w:rsid w:val="00692FD0"/>
    <w:rsid w:val="006930EB"/>
    <w:rsid w:val="00693878"/>
    <w:rsid w:val="00693E7A"/>
    <w:rsid w:val="0069459B"/>
    <w:rsid w:val="0069618A"/>
    <w:rsid w:val="00696787"/>
    <w:rsid w:val="00696C1C"/>
    <w:rsid w:val="00697BF8"/>
    <w:rsid w:val="006A011B"/>
    <w:rsid w:val="006A0FE8"/>
    <w:rsid w:val="006A12A3"/>
    <w:rsid w:val="006A22B2"/>
    <w:rsid w:val="006A313B"/>
    <w:rsid w:val="006A31F1"/>
    <w:rsid w:val="006A3BDD"/>
    <w:rsid w:val="006A5338"/>
    <w:rsid w:val="006A630A"/>
    <w:rsid w:val="006A6DBF"/>
    <w:rsid w:val="006A7BE8"/>
    <w:rsid w:val="006B1AE6"/>
    <w:rsid w:val="006B1E2F"/>
    <w:rsid w:val="006B229B"/>
    <w:rsid w:val="006B262F"/>
    <w:rsid w:val="006B3AE4"/>
    <w:rsid w:val="006B454B"/>
    <w:rsid w:val="006B4B71"/>
    <w:rsid w:val="006B507B"/>
    <w:rsid w:val="006B5BE9"/>
    <w:rsid w:val="006B62ED"/>
    <w:rsid w:val="006C198B"/>
    <w:rsid w:val="006C20EF"/>
    <w:rsid w:val="006C3321"/>
    <w:rsid w:val="006C361B"/>
    <w:rsid w:val="006C3A87"/>
    <w:rsid w:val="006C414A"/>
    <w:rsid w:val="006C4678"/>
    <w:rsid w:val="006C57A2"/>
    <w:rsid w:val="006C5823"/>
    <w:rsid w:val="006D1760"/>
    <w:rsid w:val="006D1981"/>
    <w:rsid w:val="006D367E"/>
    <w:rsid w:val="006D42FA"/>
    <w:rsid w:val="006D648C"/>
    <w:rsid w:val="006E357D"/>
    <w:rsid w:val="006E3B3F"/>
    <w:rsid w:val="006E4609"/>
    <w:rsid w:val="006E68AD"/>
    <w:rsid w:val="006E716F"/>
    <w:rsid w:val="006E77AF"/>
    <w:rsid w:val="006F1189"/>
    <w:rsid w:val="006F1498"/>
    <w:rsid w:val="006F258C"/>
    <w:rsid w:val="006F3080"/>
    <w:rsid w:val="006F3631"/>
    <w:rsid w:val="006F3913"/>
    <w:rsid w:val="006F604B"/>
    <w:rsid w:val="006F6D08"/>
    <w:rsid w:val="006F74AD"/>
    <w:rsid w:val="006F75C3"/>
    <w:rsid w:val="0070032B"/>
    <w:rsid w:val="00700E71"/>
    <w:rsid w:val="007023CD"/>
    <w:rsid w:val="00703ACC"/>
    <w:rsid w:val="00703BD3"/>
    <w:rsid w:val="00703F11"/>
    <w:rsid w:val="007066F0"/>
    <w:rsid w:val="00707B7D"/>
    <w:rsid w:val="007102F2"/>
    <w:rsid w:val="00711234"/>
    <w:rsid w:val="00711F0C"/>
    <w:rsid w:val="00712BE2"/>
    <w:rsid w:val="00712E43"/>
    <w:rsid w:val="00713821"/>
    <w:rsid w:val="00714940"/>
    <w:rsid w:val="007153AF"/>
    <w:rsid w:val="0071565F"/>
    <w:rsid w:val="007156DF"/>
    <w:rsid w:val="007204D7"/>
    <w:rsid w:val="00720946"/>
    <w:rsid w:val="007217D1"/>
    <w:rsid w:val="007233A2"/>
    <w:rsid w:val="0072381A"/>
    <w:rsid w:val="00723F44"/>
    <w:rsid w:val="00724D93"/>
    <w:rsid w:val="007257F7"/>
    <w:rsid w:val="00725BD9"/>
    <w:rsid w:val="00725C50"/>
    <w:rsid w:val="00726E6F"/>
    <w:rsid w:val="00731EEB"/>
    <w:rsid w:val="0073220F"/>
    <w:rsid w:val="007338CF"/>
    <w:rsid w:val="00734978"/>
    <w:rsid w:val="0073524B"/>
    <w:rsid w:val="00735A13"/>
    <w:rsid w:val="00737515"/>
    <w:rsid w:val="00737A6F"/>
    <w:rsid w:val="00741B98"/>
    <w:rsid w:val="00743276"/>
    <w:rsid w:val="007456B1"/>
    <w:rsid w:val="00747585"/>
    <w:rsid w:val="0074762F"/>
    <w:rsid w:val="007501AC"/>
    <w:rsid w:val="007504D1"/>
    <w:rsid w:val="007515AB"/>
    <w:rsid w:val="007523E7"/>
    <w:rsid w:val="00752E52"/>
    <w:rsid w:val="00753249"/>
    <w:rsid w:val="00753905"/>
    <w:rsid w:val="00755383"/>
    <w:rsid w:val="007560FA"/>
    <w:rsid w:val="0076057F"/>
    <w:rsid w:val="00761767"/>
    <w:rsid w:val="00761D16"/>
    <w:rsid w:val="007635C6"/>
    <w:rsid w:val="007659F6"/>
    <w:rsid w:val="007669AC"/>
    <w:rsid w:val="007671BF"/>
    <w:rsid w:val="00767A34"/>
    <w:rsid w:val="00767B99"/>
    <w:rsid w:val="00770DA1"/>
    <w:rsid w:val="0077130C"/>
    <w:rsid w:val="00771766"/>
    <w:rsid w:val="007720AC"/>
    <w:rsid w:val="00772949"/>
    <w:rsid w:val="007729A0"/>
    <w:rsid w:val="00775F24"/>
    <w:rsid w:val="00776094"/>
    <w:rsid w:val="007801BF"/>
    <w:rsid w:val="00782D07"/>
    <w:rsid w:val="00783609"/>
    <w:rsid w:val="00783846"/>
    <w:rsid w:val="00784711"/>
    <w:rsid w:val="0078688A"/>
    <w:rsid w:val="00786FB8"/>
    <w:rsid w:val="007870E4"/>
    <w:rsid w:val="00787249"/>
    <w:rsid w:val="00793709"/>
    <w:rsid w:val="0079430D"/>
    <w:rsid w:val="0079463C"/>
    <w:rsid w:val="007957E4"/>
    <w:rsid w:val="00795870"/>
    <w:rsid w:val="0079749C"/>
    <w:rsid w:val="00797733"/>
    <w:rsid w:val="00797C7C"/>
    <w:rsid w:val="007A0089"/>
    <w:rsid w:val="007A00C3"/>
    <w:rsid w:val="007A2A3B"/>
    <w:rsid w:val="007A30D8"/>
    <w:rsid w:val="007A4651"/>
    <w:rsid w:val="007A48B9"/>
    <w:rsid w:val="007A4A4C"/>
    <w:rsid w:val="007A6302"/>
    <w:rsid w:val="007A6C32"/>
    <w:rsid w:val="007A6C49"/>
    <w:rsid w:val="007A75EA"/>
    <w:rsid w:val="007A7629"/>
    <w:rsid w:val="007B0E2D"/>
    <w:rsid w:val="007B2579"/>
    <w:rsid w:val="007B3017"/>
    <w:rsid w:val="007B579A"/>
    <w:rsid w:val="007B5D17"/>
    <w:rsid w:val="007C01F3"/>
    <w:rsid w:val="007C03AC"/>
    <w:rsid w:val="007C13B2"/>
    <w:rsid w:val="007C13C8"/>
    <w:rsid w:val="007C5339"/>
    <w:rsid w:val="007C610C"/>
    <w:rsid w:val="007D3FB9"/>
    <w:rsid w:val="007E1FD7"/>
    <w:rsid w:val="007E3F1B"/>
    <w:rsid w:val="007E42ED"/>
    <w:rsid w:val="007E61AD"/>
    <w:rsid w:val="007E681A"/>
    <w:rsid w:val="007E68A7"/>
    <w:rsid w:val="007F098A"/>
    <w:rsid w:val="007F0C76"/>
    <w:rsid w:val="007F0F8F"/>
    <w:rsid w:val="007F1D23"/>
    <w:rsid w:val="007F2F47"/>
    <w:rsid w:val="007F6033"/>
    <w:rsid w:val="007F6263"/>
    <w:rsid w:val="00801778"/>
    <w:rsid w:val="00802020"/>
    <w:rsid w:val="00803A44"/>
    <w:rsid w:val="00804880"/>
    <w:rsid w:val="00804FE1"/>
    <w:rsid w:val="00807758"/>
    <w:rsid w:val="00807812"/>
    <w:rsid w:val="00810362"/>
    <w:rsid w:val="00810782"/>
    <w:rsid w:val="00814D3B"/>
    <w:rsid w:val="008155D5"/>
    <w:rsid w:val="00817387"/>
    <w:rsid w:val="008211F0"/>
    <w:rsid w:val="00821931"/>
    <w:rsid w:val="00821BD3"/>
    <w:rsid w:val="00822123"/>
    <w:rsid w:val="00822AF6"/>
    <w:rsid w:val="0082421D"/>
    <w:rsid w:val="00824433"/>
    <w:rsid w:val="00824973"/>
    <w:rsid w:val="00824E7A"/>
    <w:rsid w:val="008258AF"/>
    <w:rsid w:val="00825E43"/>
    <w:rsid w:val="0082661A"/>
    <w:rsid w:val="00826783"/>
    <w:rsid w:val="00827422"/>
    <w:rsid w:val="00827AAD"/>
    <w:rsid w:val="00830671"/>
    <w:rsid w:val="008310B3"/>
    <w:rsid w:val="008313F5"/>
    <w:rsid w:val="00831E07"/>
    <w:rsid w:val="00833BDE"/>
    <w:rsid w:val="0083697A"/>
    <w:rsid w:val="00837BB4"/>
    <w:rsid w:val="00840129"/>
    <w:rsid w:val="008418CF"/>
    <w:rsid w:val="008444AA"/>
    <w:rsid w:val="008444C6"/>
    <w:rsid w:val="00844FDA"/>
    <w:rsid w:val="00845585"/>
    <w:rsid w:val="0084702A"/>
    <w:rsid w:val="0084776D"/>
    <w:rsid w:val="00847FEF"/>
    <w:rsid w:val="0085123F"/>
    <w:rsid w:val="00851EEE"/>
    <w:rsid w:val="00852373"/>
    <w:rsid w:val="008523C9"/>
    <w:rsid w:val="00854111"/>
    <w:rsid w:val="00854D44"/>
    <w:rsid w:val="008560F0"/>
    <w:rsid w:val="0086105D"/>
    <w:rsid w:val="0086125B"/>
    <w:rsid w:val="0086193C"/>
    <w:rsid w:val="00862F28"/>
    <w:rsid w:val="00864206"/>
    <w:rsid w:val="00864385"/>
    <w:rsid w:val="008657F1"/>
    <w:rsid w:val="00867115"/>
    <w:rsid w:val="0086779F"/>
    <w:rsid w:val="0087041E"/>
    <w:rsid w:val="00870E40"/>
    <w:rsid w:val="00876EA0"/>
    <w:rsid w:val="008773A6"/>
    <w:rsid w:val="0088173A"/>
    <w:rsid w:val="00882199"/>
    <w:rsid w:val="0088462B"/>
    <w:rsid w:val="008855C2"/>
    <w:rsid w:val="00892161"/>
    <w:rsid w:val="00893F60"/>
    <w:rsid w:val="00894E3B"/>
    <w:rsid w:val="008964E5"/>
    <w:rsid w:val="00897B20"/>
    <w:rsid w:val="008A2513"/>
    <w:rsid w:val="008A3259"/>
    <w:rsid w:val="008A39D5"/>
    <w:rsid w:val="008A3F80"/>
    <w:rsid w:val="008A42B0"/>
    <w:rsid w:val="008A4907"/>
    <w:rsid w:val="008A7E3A"/>
    <w:rsid w:val="008B19A7"/>
    <w:rsid w:val="008B2D89"/>
    <w:rsid w:val="008B3BE4"/>
    <w:rsid w:val="008B4BD3"/>
    <w:rsid w:val="008B50C7"/>
    <w:rsid w:val="008B5687"/>
    <w:rsid w:val="008B6C18"/>
    <w:rsid w:val="008C1DEB"/>
    <w:rsid w:val="008C2FE5"/>
    <w:rsid w:val="008C3338"/>
    <w:rsid w:val="008C36B8"/>
    <w:rsid w:val="008C7929"/>
    <w:rsid w:val="008D07FD"/>
    <w:rsid w:val="008D0AB5"/>
    <w:rsid w:val="008D0CD8"/>
    <w:rsid w:val="008D13E6"/>
    <w:rsid w:val="008D20B2"/>
    <w:rsid w:val="008D2ABF"/>
    <w:rsid w:val="008D3721"/>
    <w:rsid w:val="008D4A7B"/>
    <w:rsid w:val="008D5083"/>
    <w:rsid w:val="008D6647"/>
    <w:rsid w:val="008D6702"/>
    <w:rsid w:val="008D77E3"/>
    <w:rsid w:val="008D7CAA"/>
    <w:rsid w:val="008E0827"/>
    <w:rsid w:val="008E08CF"/>
    <w:rsid w:val="008E206F"/>
    <w:rsid w:val="008E26E4"/>
    <w:rsid w:val="008E2B4A"/>
    <w:rsid w:val="008E3AB2"/>
    <w:rsid w:val="008E3C1C"/>
    <w:rsid w:val="008E48EB"/>
    <w:rsid w:val="008E5DB8"/>
    <w:rsid w:val="008E6BB8"/>
    <w:rsid w:val="008E711A"/>
    <w:rsid w:val="008E73F8"/>
    <w:rsid w:val="008F0981"/>
    <w:rsid w:val="008F1534"/>
    <w:rsid w:val="008F53B9"/>
    <w:rsid w:val="008F5B6F"/>
    <w:rsid w:val="008F6069"/>
    <w:rsid w:val="008F6B77"/>
    <w:rsid w:val="008F6D83"/>
    <w:rsid w:val="0090046B"/>
    <w:rsid w:val="0090159C"/>
    <w:rsid w:val="0090176F"/>
    <w:rsid w:val="00902D1C"/>
    <w:rsid w:val="00903A5D"/>
    <w:rsid w:val="0090431D"/>
    <w:rsid w:val="00904D7D"/>
    <w:rsid w:val="009063A1"/>
    <w:rsid w:val="009079D4"/>
    <w:rsid w:val="00910374"/>
    <w:rsid w:val="009107F0"/>
    <w:rsid w:val="009121A4"/>
    <w:rsid w:val="0091283A"/>
    <w:rsid w:val="00913957"/>
    <w:rsid w:val="00916A1F"/>
    <w:rsid w:val="009202F1"/>
    <w:rsid w:val="009210A1"/>
    <w:rsid w:val="009216DD"/>
    <w:rsid w:val="0092317D"/>
    <w:rsid w:val="00924466"/>
    <w:rsid w:val="009256E4"/>
    <w:rsid w:val="00930488"/>
    <w:rsid w:val="009309FE"/>
    <w:rsid w:val="00931E82"/>
    <w:rsid w:val="0093329D"/>
    <w:rsid w:val="009333EC"/>
    <w:rsid w:val="00934C53"/>
    <w:rsid w:val="00935380"/>
    <w:rsid w:val="00935B95"/>
    <w:rsid w:val="00935BD0"/>
    <w:rsid w:val="00935CA8"/>
    <w:rsid w:val="00936204"/>
    <w:rsid w:val="00936C6A"/>
    <w:rsid w:val="009377BB"/>
    <w:rsid w:val="0093782E"/>
    <w:rsid w:val="0094012C"/>
    <w:rsid w:val="009409C2"/>
    <w:rsid w:val="009411D6"/>
    <w:rsid w:val="00942162"/>
    <w:rsid w:val="00942A89"/>
    <w:rsid w:val="00942FDF"/>
    <w:rsid w:val="0094386A"/>
    <w:rsid w:val="00945475"/>
    <w:rsid w:val="00946327"/>
    <w:rsid w:val="009509D8"/>
    <w:rsid w:val="009516B1"/>
    <w:rsid w:val="00952E13"/>
    <w:rsid w:val="0095454D"/>
    <w:rsid w:val="009546F1"/>
    <w:rsid w:val="00955970"/>
    <w:rsid w:val="00956A91"/>
    <w:rsid w:val="00956AB8"/>
    <w:rsid w:val="0096037A"/>
    <w:rsid w:val="009653D7"/>
    <w:rsid w:val="00965B5E"/>
    <w:rsid w:val="00970667"/>
    <w:rsid w:val="009711D0"/>
    <w:rsid w:val="00971319"/>
    <w:rsid w:val="009717F7"/>
    <w:rsid w:val="00972B4E"/>
    <w:rsid w:val="009738DB"/>
    <w:rsid w:val="009741CC"/>
    <w:rsid w:val="009751D6"/>
    <w:rsid w:val="00975407"/>
    <w:rsid w:val="00976A8A"/>
    <w:rsid w:val="00976BE3"/>
    <w:rsid w:val="00977194"/>
    <w:rsid w:val="00980662"/>
    <w:rsid w:val="009809DD"/>
    <w:rsid w:val="009824DF"/>
    <w:rsid w:val="00982903"/>
    <w:rsid w:val="009846E1"/>
    <w:rsid w:val="00984D41"/>
    <w:rsid w:val="00984FD3"/>
    <w:rsid w:val="00986CBA"/>
    <w:rsid w:val="00987B68"/>
    <w:rsid w:val="00987BE3"/>
    <w:rsid w:val="009932A4"/>
    <w:rsid w:val="009939B1"/>
    <w:rsid w:val="009939E9"/>
    <w:rsid w:val="00993BEA"/>
    <w:rsid w:val="00994183"/>
    <w:rsid w:val="00994E3F"/>
    <w:rsid w:val="0099753D"/>
    <w:rsid w:val="00997C56"/>
    <w:rsid w:val="009A00A4"/>
    <w:rsid w:val="009A1AC2"/>
    <w:rsid w:val="009A1B74"/>
    <w:rsid w:val="009A24C1"/>
    <w:rsid w:val="009A33CC"/>
    <w:rsid w:val="009A345D"/>
    <w:rsid w:val="009A3992"/>
    <w:rsid w:val="009A3E34"/>
    <w:rsid w:val="009A6492"/>
    <w:rsid w:val="009B0A11"/>
    <w:rsid w:val="009B156A"/>
    <w:rsid w:val="009B2CCF"/>
    <w:rsid w:val="009B2CF4"/>
    <w:rsid w:val="009B49A5"/>
    <w:rsid w:val="009B4E75"/>
    <w:rsid w:val="009B52E7"/>
    <w:rsid w:val="009B6FF9"/>
    <w:rsid w:val="009B77E7"/>
    <w:rsid w:val="009C094C"/>
    <w:rsid w:val="009C289A"/>
    <w:rsid w:val="009C2EA7"/>
    <w:rsid w:val="009C31C4"/>
    <w:rsid w:val="009C46FA"/>
    <w:rsid w:val="009C4D6D"/>
    <w:rsid w:val="009C6277"/>
    <w:rsid w:val="009C71A6"/>
    <w:rsid w:val="009C74B2"/>
    <w:rsid w:val="009D08CE"/>
    <w:rsid w:val="009D13F2"/>
    <w:rsid w:val="009D2230"/>
    <w:rsid w:val="009D35D5"/>
    <w:rsid w:val="009D387B"/>
    <w:rsid w:val="009D3FEF"/>
    <w:rsid w:val="009D49DA"/>
    <w:rsid w:val="009D4B94"/>
    <w:rsid w:val="009D5545"/>
    <w:rsid w:val="009D5881"/>
    <w:rsid w:val="009D7004"/>
    <w:rsid w:val="009D73E9"/>
    <w:rsid w:val="009E191D"/>
    <w:rsid w:val="009E2191"/>
    <w:rsid w:val="009E249B"/>
    <w:rsid w:val="009E38DF"/>
    <w:rsid w:val="009E3A0F"/>
    <w:rsid w:val="009E3B66"/>
    <w:rsid w:val="009E4D08"/>
    <w:rsid w:val="009E72A2"/>
    <w:rsid w:val="009E7612"/>
    <w:rsid w:val="009F212E"/>
    <w:rsid w:val="009F3E35"/>
    <w:rsid w:val="009F663C"/>
    <w:rsid w:val="009F732E"/>
    <w:rsid w:val="009F7B00"/>
    <w:rsid w:val="00A00135"/>
    <w:rsid w:val="00A00D90"/>
    <w:rsid w:val="00A02052"/>
    <w:rsid w:val="00A02EBC"/>
    <w:rsid w:val="00A05101"/>
    <w:rsid w:val="00A05A32"/>
    <w:rsid w:val="00A06286"/>
    <w:rsid w:val="00A06D4C"/>
    <w:rsid w:val="00A06D7F"/>
    <w:rsid w:val="00A07F7E"/>
    <w:rsid w:val="00A10B8F"/>
    <w:rsid w:val="00A11F03"/>
    <w:rsid w:val="00A121FC"/>
    <w:rsid w:val="00A14037"/>
    <w:rsid w:val="00A16C69"/>
    <w:rsid w:val="00A17098"/>
    <w:rsid w:val="00A17CC4"/>
    <w:rsid w:val="00A20EAB"/>
    <w:rsid w:val="00A22652"/>
    <w:rsid w:val="00A226D0"/>
    <w:rsid w:val="00A23A16"/>
    <w:rsid w:val="00A242F8"/>
    <w:rsid w:val="00A24898"/>
    <w:rsid w:val="00A250EA"/>
    <w:rsid w:val="00A25D63"/>
    <w:rsid w:val="00A2723B"/>
    <w:rsid w:val="00A32E12"/>
    <w:rsid w:val="00A373C5"/>
    <w:rsid w:val="00A375C5"/>
    <w:rsid w:val="00A4031A"/>
    <w:rsid w:val="00A40345"/>
    <w:rsid w:val="00A410E5"/>
    <w:rsid w:val="00A41B5C"/>
    <w:rsid w:val="00A42989"/>
    <w:rsid w:val="00A430B5"/>
    <w:rsid w:val="00A443B7"/>
    <w:rsid w:val="00A44B0E"/>
    <w:rsid w:val="00A44E71"/>
    <w:rsid w:val="00A45033"/>
    <w:rsid w:val="00A456AC"/>
    <w:rsid w:val="00A45DFB"/>
    <w:rsid w:val="00A46AAA"/>
    <w:rsid w:val="00A474BA"/>
    <w:rsid w:val="00A5021C"/>
    <w:rsid w:val="00A536F2"/>
    <w:rsid w:val="00A55A07"/>
    <w:rsid w:val="00A56575"/>
    <w:rsid w:val="00A57A7A"/>
    <w:rsid w:val="00A62028"/>
    <w:rsid w:val="00A62329"/>
    <w:rsid w:val="00A6290C"/>
    <w:rsid w:val="00A63A44"/>
    <w:rsid w:val="00A641EF"/>
    <w:rsid w:val="00A66A48"/>
    <w:rsid w:val="00A67D8B"/>
    <w:rsid w:val="00A70ED4"/>
    <w:rsid w:val="00A71B83"/>
    <w:rsid w:val="00A725C9"/>
    <w:rsid w:val="00A72F05"/>
    <w:rsid w:val="00A73792"/>
    <w:rsid w:val="00A7396D"/>
    <w:rsid w:val="00A74747"/>
    <w:rsid w:val="00A74775"/>
    <w:rsid w:val="00A76992"/>
    <w:rsid w:val="00A846CF"/>
    <w:rsid w:val="00A86642"/>
    <w:rsid w:val="00A86ECA"/>
    <w:rsid w:val="00A87A30"/>
    <w:rsid w:val="00A87AB5"/>
    <w:rsid w:val="00A938E2"/>
    <w:rsid w:val="00A93DF3"/>
    <w:rsid w:val="00A93E77"/>
    <w:rsid w:val="00A95FA8"/>
    <w:rsid w:val="00A9690A"/>
    <w:rsid w:val="00A97572"/>
    <w:rsid w:val="00A97F74"/>
    <w:rsid w:val="00AA092E"/>
    <w:rsid w:val="00AA2017"/>
    <w:rsid w:val="00AA3B63"/>
    <w:rsid w:val="00AA4E15"/>
    <w:rsid w:val="00AA4E8E"/>
    <w:rsid w:val="00AA5B31"/>
    <w:rsid w:val="00AA6D99"/>
    <w:rsid w:val="00AB16DA"/>
    <w:rsid w:val="00AB284B"/>
    <w:rsid w:val="00AB6339"/>
    <w:rsid w:val="00AB7C3E"/>
    <w:rsid w:val="00AC1294"/>
    <w:rsid w:val="00AC3C7E"/>
    <w:rsid w:val="00AC5F1D"/>
    <w:rsid w:val="00AC62CA"/>
    <w:rsid w:val="00AD03D5"/>
    <w:rsid w:val="00AD064E"/>
    <w:rsid w:val="00AD1BB8"/>
    <w:rsid w:val="00AD2588"/>
    <w:rsid w:val="00AD32EF"/>
    <w:rsid w:val="00AD4AD8"/>
    <w:rsid w:val="00AD4EAF"/>
    <w:rsid w:val="00AD5B0F"/>
    <w:rsid w:val="00AD6BDE"/>
    <w:rsid w:val="00AD7546"/>
    <w:rsid w:val="00AE1808"/>
    <w:rsid w:val="00AE3009"/>
    <w:rsid w:val="00AE3DE3"/>
    <w:rsid w:val="00AE5F36"/>
    <w:rsid w:val="00AE621D"/>
    <w:rsid w:val="00AE676B"/>
    <w:rsid w:val="00AF0D4B"/>
    <w:rsid w:val="00AF1DF5"/>
    <w:rsid w:val="00AF3860"/>
    <w:rsid w:val="00AF3C2B"/>
    <w:rsid w:val="00AF46ED"/>
    <w:rsid w:val="00AF6DEB"/>
    <w:rsid w:val="00AF7DA5"/>
    <w:rsid w:val="00B001A2"/>
    <w:rsid w:val="00B01C1F"/>
    <w:rsid w:val="00B020B7"/>
    <w:rsid w:val="00B02996"/>
    <w:rsid w:val="00B0624B"/>
    <w:rsid w:val="00B070A5"/>
    <w:rsid w:val="00B07267"/>
    <w:rsid w:val="00B0736D"/>
    <w:rsid w:val="00B1008F"/>
    <w:rsid w:val="00B10D8C"/>
    <w:rsid w:val="00B110AE"/>
    <w:rsid w:val="00B11621"/>
    <w:rsid w:val="00B119BA"/>
    <w:rsid w:val="00B119C4"/>
    <w:rsid w:val="00B12550"/>
    <w:rsid w:val="00B132C4"/>
    <w:rsid w:val="00B13716"/>
    <w:rsid w:val="00B13CDC"/>
    <w:rsid w:val="00B140DD"/>
    <w:rsid w:val="00B15164"/>
    <w:rsid w:val="00B16396"/>
    <w:rsid w:val="00B1659F"/>
    <w:rsid w:val="00B1752A"/>
    <w:rsid w:val="00B21B67"/>
    <w:rsid w:val="00B21D08"/>
    <w:rsid w:val="00B24E92"/>
    <w:rsid w:val="00B24ECA"/>
    <w:rsid w:val="00B27305"/>
    <w:rsid w:val="00B312F2"/>
    <w:rsid w:val="00B320B4"/>
    <w:rsid w:val="00B33633"/>
    <w:rsid w:val="00B3564F"/>
    <w:rsid w:val="00B35AE1"/>
    <w:rsid w:val="00B37694"/>
    <w:rsid w:val="00B41495"/>
    <w:rsid w:val="00B42DC2"/>
    <w:rsid w:val="00B43285"/>
    <w:rsid w:val="00B43D48"/>
    <w:rsid w:val="00B44E6D"/>
    <w:rsid w:val="00B45C51"/>
    <w:rsid w:val="00B47454"/>
    <w:rsid w:val="00B5033E"/>
    <w:rsid w:val="00B509F7"/>
    <w:rsid w:val="00B51601"/>
    <w:rsid w:val="00B5281A"/>
    <w:rsid w:val="00B52EB6"/>
    <w:rsid w:val="00B53359"/>
    <w:rsid w:val="00B534E6"/>
    <w:rsid w:val="00B53833"/>
    <w:rsid w:val="00B553CE"/>
    <w:rsid w:val="00B563E4"/>
    <w:rsid w:val="00B6042A"/>
    <w:rsid w:val="00B60895"/>
    <w:rsid w:val="00B61271"/>
    <w:rsid w:val="00B621C7"/>
    <w:rsid w:val="00B6228E"/>
    <w:rsid w:val="00B6251A"/>
    <w:rsid w:val="00B63AF2"/>
    <w:rsid w:val="00B64006"/>
    <w:rsid w:val="00B6629A"/>
    <w:rsid w:val="00B70051"/>
    <w:rsid w:val="00B70236"/>
    <w:rsid w:val="00B70E85"/>
    <w:rsid w:val="00B7137C"/>
    <w:rsid w:val="00B729A8"/>
    <w:rsid w:val="00B74578"/>
    <w:rsid w:val="00B753C0"/>
    <w:rsid w:val="00B775F1"/>
    <w:rsid w:val="00B803A2"/>
    <w:rsid w:val="00B8099B"/>
    <w:rsid w:val="00B81AC2"/>
    <w:rsid w:val="00B81BD1"/>
    <w:rsid w:val="00B81F67"/>
    <w:rsid w:val="00B835F2"/>
    <w:rsid w:val="00B84035"/>
    <w:rsid w:val="00B8483B"/>
    <w:rsid w:val="00B86BF6"/>
    <w:rsid w:val="00B9008B"/>
    <w:rsid w:val="00B91720"/>
    <w:rsid w:val="00B918E3"/>
    <w:rsid w:val="00B93DE4"/>
    <w:rsid w:val="00B952F6"/>
    <w:rsid w:val="00B95830"/>
    <w:rsid w:val="00BA0FAA"/>
    <w:rsid w:val="00BA31BC"/>
    <w:rsid w:val="00BA6C17"/>
    <w:rsid w:val="00BA77C2"/>
    <w:rsid w:val="00BB0A13"/>
    <w:rsid w:val="00BB22EF"/>
    <w:rsid w:val="00BB2B55"/>
    <w:rsid w:val="00BB3162"/>
    <w:rsid w:val="00BB7C7E"/>
    <w:rsid w:val="00BC300D"/>
    <w:rsid w:val="00BD020B"/>
    <w:rsid w:val="00BD0351"/>
    <w:rsid w:val="00BD15A8"/>
    <w:rsid w:val="00BD176B"/>
    <w:rsid w:val="00BD30D7"/>
    <w:rsid w:val="00BD4D18"/>
    <w:rsid w:val="00BD5224"/>
    <w:rsid w:val="00BD59D6"/>
    <w:rsid w:val="00BD6095"/>
    <w:rsid w:val="00BD6474"/>
    <w:rsid w:val="00BE0CF1"/>
    <w:rsid w:val="00BE1268"/>
    <w:rsid w:val="00BE1503"/>
    <w:rsid w:val="00BE28E4"/>
    <w:rsid w:val="00BE2B77"/>
    <w:rsid w:val="00BE3372"/>
    <w:rsid w:val="00BE3B7D"/>
    <w:rsid w:val="00BE3F39"/>
    <w:rsid w:val="00BE4EE2"/>
    <w:rsid w:val="00BE5F5A"/>
    <w:rsid w:val="00BE7141"/>
    <w:rsid w:val="00BE7EFE"/>
    <w:rsid w:val="00BF154A"/>
    <w:rsid w:val="00BF1C56"/>
    <w:rsid w:val="00BF2497"/>
    <w:rsid w:val="00BF4CF6"/>
    <w:rsid w:val="00BF51A3"/>
    <w:rsid w:val="00BF5857"/>
    <w:rsid w:val="00C005EC"/>
    <w:rsid w:val="00C02B56"/>
    <w:rsid w:val="00C02D86"/>
    <w:rsid w:val="00C03FD7"/>
    <w:rsid w:val="00C04160"/>
    <w:rsid w:val="00C04674"/>
    <w:rsid w:val="00C04A05"/>
    <w:rsid w:val="00C04E19"/>
    <w:rsid w:val="00C06B36"/>
    <w:rsid w:val="00C105A0"/>
    <w:rsid w:val="00C11B0B"/>
    <w:rsid w:val="00C13B3D"/>
    <w:rsid w:val="00C13C7C"/>
    <w:rsid w:val="00C16B71"/>
    <w:rsid w:val="00C20654"/>
    <w:rsid w:val="00C220C9"/>
    <w:rsid w:val="00C23306"/>
    <w:rsid w:val="00C24275"/>
    <w:rsid w:val="00C24D98"/>
    <w:rsid w:val="00C26124"/>
    <w:rsid w:val="00C261FD"/>
    <w:rsid w:val="00C26790"/>
    <w:rsid w:val="00C30DC3"/>
    <w:rsid w:val="00C3255D"/>
    <w:rsid w:val="00C325FC"/>
    <w:rsid w:val="00C329A2"/>
    <w:rsid w:val="00C3570A"/>
    <w:rsid w:val="00C361C8"/>
    <w:rsid w:val="00C40D33"/>
    <w:rsid w:val="00C40D78"/>
    <w:rsid w:val="00C414EF"/>
    <w:rsid w:val="00C423BB"/>
    <w:rsid w:val="00C42719"/>
    <w:rsid w:val="00C42F81"/>
    <w:rsid w:val="00C42FB3"/>
    <w:rsid w:val="00C437BD"/>
    <w:rsid w:val="00C448BA"/>
    <w:rsid w:val="00C45574"/>
    <w:rsid w:val="00C46067"/>
    <w:rsid w:val="00C46C59"/>
    <w:rsid w:val="00C4746D"/>
    <w:rsid w:val="00C51161"/>
    <w:rsid w:val="00C521F7"/>
    <w:rsid w:val="00C522BE"/>
    <w:rsid w:val="00C53922"/>
    <w:rsid w:val="00C539FD"/>
    <w:rsid w:val="00C6022F"/>
    <w:rsid w:val="00C60E40"/>
    <w:rsid w:val="00C61FFC"/>
    <w:rsid w:val="00C623DD"/>
    <w:rsid w:val="00C62707"/>
    <w:rsid w:val="00C630C4"/>
    <w:rsid w:val="00C64458"/>
    <w:rsid w:val="00C65093"/>
    <w:rsid w:val="00C6558B"/>
    <w:rsid w:val="00C65845"/>
    <w:rsid w:val="00C70E5C"/>
    <w:rsid w:val="00C72B8A"/>
    <w:rsid w:val="00C74385"/>
    <w:rsid w:val="00C74EA3"/>
    <w:rsid w:val="00C755B5"/>
    <w:rsid w:val="00C75B07"/>
    <w:rsid w:val="00C75C2A"/>
    <w:rsid w:val="00C76C7E"/>
    <w:rsid w:val="00C7747B"/>
    <w:rsid w:val="00C77622"/>
    <w:rsid w:val="00C77A41"/>
    <w:rsid w:val="00C80157"/>
    <w:rsid w:val="00C8024B"/>
    <w:rsid w:val="00C81700"/>
    <w:rsid w:val="00C82363"/>
    <w:rsid w:val="00C83FCE"/>
    <w:rsid w:val="00C843A6"/>
    <w:rsid w:val="00C8611F"/>
    <w:rsid w:val="00C8635D"/>
    <w:rsid w:val="00C8701E"/>
    <w:rsid w:val="00C90F81"/>
    <w:rsid w:val="00C92C37"/>
    <w:rsid w:val="00C949C2"/>
    <w:rsid w:val="00C94FFA"/>
    <w:rsid w:val="00CA11AA"/>
    <w:rsid w:val="00CA2AD6"/>
    <w:rsid w:val="00CA43C9"/>
    <w:rsid w:val="00CA43CF"/>
    <w:rsid w:val="00CA4EA7"/>
    <w:rsid w:val="00CA5C6F"/>
    <w:rsid w:val="00CA6277"/>
    <w:rsid w:val="00CA62A7"/>
    <w:rsid w:val="00CA7040"/>
    <w:rsid w:val="00CB08C9"/>
    <w:rsid w:val="00CB303F"/>
    <w:rsid w:val="00CB3398"/>
    <w:rsid w:val="00CB408A"/>
    <w:rsid w:val="00CB4A7B"/>
    <w:rsid w:val="00CB7450"/>
    <w:rsid w:val="00CB792C"/>
    <w:rsid w:val="00CC0162"/>
    <w:rsid w:val="00CC2E89"/>
    <w:rsid w:val="00CC3996"/>
    <w:rsid w:val="00CC478C"/>
    <w:rsid w:val="00CC6C46"/>
    <w:rsid w:val="00CD0AE9"/>
    <w:rsid w:val="00CD1592"/>
    <w:rsid w:val="00CD2850"/>
    <w:rsid w:val="00CD3BB0"/>
    <w:rsid w:val="00CD41BD"/>
    <w:rsid w:val="00CD4B17"/>
    <w:rsid w:val="00CD661D"/>
    <w:rsid w:val="00CD6CA0"/>
    <w:rsid w:val="00CD6F7B"/>
    <w:rsid w:val="00CD6F92"/>
    <w:rsid w:val="00CD7885"/>
    <w:rsid w:val="00CE0382"/>
    <w:rsid w:val="00CE310B"/>
    <w:rsid w:val="00CE3459"/>
    <w:rsid w:val="00CE3A1A"/>
    <w:rsid w:val="00CE3BE8"/>
    <w:rsid w:val="00CE3E63"/>
    <w:rsid w:val="00CE6652"/>
    <w:rsid w:val="00CE6FE3"/>
    <w:rsid w:val="00CE78D7"/>
    <w:rsid w:val="00CE7ABE"/>
    <w:rsid w:val="00CE7B06"/>
    <w:rsid w:val="00CF06AF"/>
    <w:rsid w:val="00CF0AAA"/>
    <w:rsid w:val="00CF2C91"/>
    <w:rsid w:val="00CF39F5"/>
    <w:rsid w:val="00CF50A8"/>
    <w:rsid w:val="00CF55A4"/>
    <w:rsid w:val="00CF6D0C"/>
    <w:rsid w:val="00CF718C"/>
    <w:rsid w:val="00CF739F"/>
    <w:rsid w:val="00D00436"/>
    <w:rsid w:val="00D019B5"/>
    <w:rsid w:val="00D02FF5"/>
    <w:rsid w:val="00D030AE"/>
    <w:rsid w:val="00D033B8"/>
    <w:rsid w:val="00D05DFC"/>
    <w:rsid w:val="00D0644A"/>
    <w:rsid w:val="00D06B13"/>
    <w:rsid w:val="00D100F7"/>
    <w:rsid w:val="00D10592"/>
    <w:rsid w:val="00D10A9C"/>
    <w:rsid w:val="00D111AE"/>
    <w:rsid w:val="00D11DD3"/>
    <w:rsid w:val="00D16618"/>
    <w:rsid w:val="00D16C99"/>
    <w:rsid w:val="00D17A69"/>
    <w:rsid w:val="00D17D30"/>
    <w:rsid w:val="00D2168C"/>
    <w:rsid w:val="00D21733"/>
    <w:rsid w:val="00D219A4"/>
    <w:rsid w:val="00D21E8C"/>
    <w:rsid w:val="00D23D74"/>
    <w:rsid w:val="00D23F5C"/>
    <w:rsid w:val="00D24482"/>
    <w:rsid w:val="00D247CD"/>
    <w:rsid w:val="00D24A0C"/>
    <w:rsid w:val="00D25309"/>
    <w:rsid w:val="00D256C9"/>
    <w:rsid w:val="00D30735"/>
    <w:rsid w:val="00D30D97"/>
    <w:rsid w:val="00D3218E"/>
    <w:rsid w:val="00D32290"/>
    <w:rsid w:val="00D32810"/>
    <w:rsid w:val="00D33EF6"/>
    <w:rsid w:val="00D34467"/>
    <w:rsid w:val="00D34F53"/>
    <w:rsid w:val="00D369AB"/>
    <w:rsid w:val="00D36B72"/>
    <w:rsid w:val="00D37A82"/>
    <w:rsid w:val="00D37CD7"/>
    <w:rsid w:val="00D405F1"/>
    <w:rsid w:val="00D41418"/>
    <w:rsid w:val="00D4279D"/>
    <w:rsid w:val="00D42B07"/>
    <w:rsid w:val="00D43837"/>
    <w:rsid w:val="00D4384D"/>
    <w:rsid w:val="00D44633"/>
    <w:rsid w:val="00D44826"/>
    <w:rsid w:val="00D44A84"/>
    <w:rsid w:val="00D45DCE"/>
    <w:rsid w:val="00D46D01"/>
    <w:rsid w:val="00D47D38"/>
    <w:rsid w:val="00D503D9"/>
    <w:rsid w:val="00D51D2B"/>
    <w:rsid w:val="00D525C5"/>
    <w:rsid w:val="00D534F1"/>
    <w:rsid w:val="00D53CD2"/>
    <w:rsid w:val="00D53DB4"/>
    <w:rsid w:val="00D60E0F"/>
    <w:rsid w:val="00D6118C"/>
    <w:rsid w:val="00D624C8"/>
    <w:rsid w:val="00D63670"/>
    <w:rsid w:val="00D64ADC"/>
    <w:rsid w:val="00D655D0"/>
    <w:rsid w:val="00D700E7"/>
    <w:rsid w:val="00D73376"/>
    <w:rsid w:val="00D73988"/>
    <w:rsid w:val="00D759D4"/>
    <w:rsid w:val="00D772EE"/>
    <w:rsid w:val="00D810F4"/>
    <w:rsid w:val="00D81313"/>
    <w:rsid w:val="00D815F0"/>
    <w:rsid w:val="00D8253A"/>
    <w:rsid w:val="00D83E19"/>
    <w:rsid w:val="00D84B90"/>
    <w:rsid w:val="00D8671A"/>
    <w:rsid w:val="00D906FA"/>
    <w:rsid w:val="00D91E29"/>
    <w:rsid w:val="00D9404B"/>
    <w:rsid w:val="00D94BC2"/>
    <w:rsid w:val="00D94F4B"/>
    <w:rsid w:val="00D9510F"/>
    <w:rsid w:val="00D95222"/>
    <w:rsid w:val="00DA09D6"/>
    <w:rsid w:val="00DA1290"/>
    <w:rsid w:val="00DA299B"/>
    <w:rsid w:val="00DA3220"/>
    <w:rsid w:val="00DA496B"/>
    <w:rsid w:val="00DA4CE2"/>
    <w:rsid w:val="00DA66F1"/>
    <w:rsid w:val="00DA7D90"/>
    <w:rsid w:val="00DB16AB"/>
    <w:rsid w:val="00DB53DB"/>
    <w:rsid w:val="00DB57C0"/>
    <w:rsid w:val="00DB5957"/>
    <w:rsid w:val="00DB6E9C"/>
    <w:rsid w:val="00DB6FD4"/>
    <w:rsid w:val="00DB75CB"/>
    <w:rsid w:val="00DC2084"/>
    <w:rsid w:val="00DC2C6B"/>
    <w:rsid w:val="00DC2FB9"/>
    <w:rsid w:val="00DC3C94"/>
    <w:rsid w:val="00DC5E27"/>
    <w:rsid w:val="00DD080D"/>
    <w:rsid w:val="00DD0BA0"/>
    <w:rsid w:val="00DD1316"/>
    <w:rsid w:val="00DD350D"/>
    <w:rsid w:val="00DD3EF3"/>
    <w:rsid w:val="00DD42DD"/>
    <w:rsid w:val="00DD4E37"/>
    <w:rsid w:val="00DD527A"/>
    <w:rsid w:val="00DD5962"/>
    <w:rsid w:val="00DD7FB7"/>
    <w:rsid w:val="00DE1389"/>
    <w:rsid w:val="00DE19FB"/>
    <w:rsid w:val="00DE1CBD"/>
    <w:rsid w:val="00DE1E24"/>
    <w:rsid w:val="00DE24CD"/>
    <w:rsid w:val="00DE4C62"/>
    <w:rsid w:val="00DE65C1"/>
    <w:rsid w:val="00DE66DF"/>
    <w:rsid w:val="00DE6901"/>
    <w:rsid w:val="00DE69E3"/>
    <w:rsid w:val="00DF08E7"/>
    <w:rsid w:val="00DF1DF5"/>
    <w:rsid w:val="00DF1E34"/>
    <w:rsid w:val="00DF1FD1"/>
    <w:rsid w:val="00DF20FC"/>
    <w:rsid w:val="00DF49AC"/>
    <w:rsid w:val="00DF4E62"/>
    <w:rsid w:val="00DF6F50"/>
    <w:rsid w:val="00E020DD"/>
    <w:rsid w:val="00E03665"/>
    <w:rsid w:val="00E046DF"/>
    <w:rsid w:val="00E047C4"/>
    <w:rsid w:val="00E07792"/>
    <w:rsid w:val="00E11DD7"/>
    <w:rsid w:val="00E132D6"/>
    <w:rsid w:val="00E138DC"/>
    <w:rsid w:val="00E15401"/>
    <w:rsid w:val="00E16224"/>
    <w:rsid w:val="00E16DEF"/>
    <w:rsid w:val="00E17C4A"/>
    <w:rsid w:val="00E205FA"/>
    <w:rsid w:val="00E21A19"/>
    <w:rsid w:val="00E23926"/>
    <w:rsid w:val="00E2406E"/>
    <w:rsid w:val="00E25478"/>
    <w:rsid w:val="00E25683"/>
    <w:rsid w:val="00E25C76"/>
    <w:rsid w:val="00E25CA9"/>
    <w:rsid w:val="00E278F7"/>
    <w:rsid w:val="00E327A5"/>
    <w:rsid w:val="00E32BEB"/>
    <w:rsid w:val="00E33921"/>
    <w:rsid w:val="00E33FFE"/>
    <w:rsid w:val="00E35E34"/>
    <w:rsid w:val="00E378DD"/>
    <w:rsid w:val="00E37974"/>
    <w:rsid w:val="00E40E0F"/>
    <w:rsid w:val="00E41864"/>
    <w:rsid w:val="00E41C84"/>
    <w:rsid w:val="00E4272D"/>
    <w:rsid w:val="00E42D0F"/>
    <w:rsid w:val="00E43DC4"/>
    <w:rsid w:val="00E445FD"/>
    <w:rsid w:val="00E500AC"/>
    <w:rsid w:val="00E52556"/>
    <w:rsid w:val="00E5289A"/>
    <w:rsid w:val="00E5363C"/>
    <w:rsid w:val="00E54EE2"/>
    <w:rsid w:val="00E5679B"/>
    <w:rsid w:val="00E5776E"/>
    <w:rsid w:val="00E6024A"/>
    <w:rsid w:val="00E60B14"/>
    <w:rsid w:val="00E60CBC"/>
    <w:rsid w:val="00E61497"/>
    <w:rsid w:val="00E61D17"/>
    <w:rsid w:val="00E61EEC"/>
    <w:rsid w:val="00E65EAA"/>
    <w:rsid w:val="00E74DDF"/>
    <w:rsid w:val="00E74DF7"/>
    <w:rsid w:val="00E757CD"/>
    <w:rsid w:val="00E763E0"/>
    <w:rsid w:val="00E7663D"/>
    <w:rsid w:val="00E8120C"/>
    <w:rsid w:val="00E814F7"/>
    <w:rsid w:val="00E815F1"/>
    <w:rsid w:val="00E81C2A"/>
    <w:rsid w:val="00E827BE"/>
    <w:rsid w:val="00E833B9"/>
    <w:rsid w:val="00E84DD8"/>
    <w:rsid w:val="00E851F5"/>
    <w:rsid w:val="00E852EA"/>
    <w:rsid w:val="00E877A0"/>
    <w:rsid w:val="00E878F0"/>
    <w:rsid w:val="00E91493"/>
    <w:rsid w:val="00E9153C"/>
    <w:rsid w:val="00E95330"/>
    <w:rsid w:val="00E975DB"/>
    <w:rsid w:val="00EA0660"/>
    <w:rsid w:val="00EA1510"/>
    <w:rsid w:val="00EA19CA"/>
    <w:rsid w:val="00EA39BC"/>
    <w:rsid w:val="00EA3EE7"/>
    <w:rsid w:val="00EA457E"/>
    <w:rsid w:val="00EA52BC"/>
    <w:rsid w:val="00EA5E06"/>
    <w:rsid w:val="00EA69D7"/>
    <w:rsid w:val="00EA7BE2"/>
    <w:rsid w:val="00EB0D36"/>
    <w:rsid w:val="00EB19BC"/>
    <w:rsid w:val="00EB1D4A"/>
    <w:rsid w:val="00EB2E30"/>
    <w:rsid w:val="00EB33D0"/>
    <w:rsid w:val="00EB414E"/>
    <w:rsid w:val="00EB4A95"/>
    <w:rsid w:val="00EB7FF1"/>
    <w:rsid w:val="00EC0BA8"/>
    <w:rsid w:val="00EC0F3C"/>
    <w:rsid w:val="00EC190C"/>
    <w:rsid w:val="00EC315A"/>
    <w:rsid w:val="00EC360A"/>
    <w:rsid w:val="00EC41A7"/>
    <w:rsid w:val="00EC42CB"/>
    <w:rsid w:val="00EC48C3"/>
    <w:rsid w:val="00EC66F0"/>
    <w:rsid w:val="00EC730D"/>
    <w:rsid w:val="00EC7815"/>
    <w:rsid w:val="00EC79FE"/>
    <w:rsid w:val="00EC7E1C"/>
    <w:rsid w:val="00EC7EC5"/>
    <w:rsid w:val="00ED027C"/>
    <w:rsid w:val="00ED0534"/>
    <w:rsid w:val="00ED0E2D"/>
    <w:rsid w:val="00ED1B9B"/>
    <w:rsid w:val="00ED1C28"/>
    <w:rsid w:val="00ED1FF1"/>
    <w:rsid w:val="00ED2A19"/>
    <w:rsid w:val="00ED3C53"/>
    <w:rsid w:val="00ED4EF7"/>
    <w:rsid w:val="00ED68FE"/>
    <w:rsid w:val="00ED7116"/>
    <w:rsid w:val="00EE0875"/>
    <w:rsid w:val="00EE3135"/>
    <w:rsid w:val="00EE33C7"/>
    <w:rsid w:val="00EE4C4E"/>
    <w:rsid w:val="00EE5574"/>
    <w:rsid w:val="00EE57E7"/>
    <w:rsid w:val="00EE6A6E"/>
    <w:rsid w:val="00EE75B7"/>
    <w:rsid w:val="00EE783C"/>
    <w:rsid w:val="00EF07C3"/>
    <w:rsid w:val="00EF3DC7"/>
    <w:rsid w:val="00EF3E7E"/>
    <w:rsid w:val="00EF42F3"/>
    <w:rsid w:val="00EF666D"/>
    <w:rsid w:val="00EF6F74"/>
    <w:rsid w:val="00F0040F"/>
    <w:rsid w:val="00F0293A"/>
    <w:rsid w:val="00F03B93"/>
    <w:rsid w:val="00F05ECD"/>
    <w:rsid w:val="00F06247"/>
    <w:rsid w:val="00F07C5D"/>
    <w:rsid w:val="00F11173"/>
    <w:rsid w:val="00F11477"/>
    <w:rsid w:val="00F11534"/>
    <w:rsid w:val="00F11774"/>
    <w:rsid w:val="00F13DCD"/>
    <w:rsid w:val="00F14BE8"/>
    <w:rsid w:val="00F168A6"/>
    <w:rsid w:val="00F17546"/>
    <w:rsid w:val="00F1796D"/>
    <w:rsid w:val="00F202B3"/>
    <w:rsid w:val="00F2141A"/>
    <w:rsid w:val="00F24439"/>
    <w:rsid w:val="00F256A5"/>
    <w:rsid w:val="00F301D9"/>
    <w:rsid w:val="00F30464"/>
    <w:rsid w:val="00F311E1"/>
    <w:rsid w:val="00F31699"/>
    <w:rsid w:val="00F31AAD"/>
    <w:rsid w:val="00F31EE9"/>
    <w:rsid w:val="00F32B25"/>
    <w:rsid w:val="00F33095"/>
    <w:rsid w:val="00F35440"/>
    <w:rsid w:val="00F369A3"/>
    <w:rsid w:val="00F37C49"/>
    <w:rsid w:val="00F403FB"/>
    <w:rsid w:val="00F408E4"/>
    <w:rsid w:val="00F41E21"/>
    <w:rsid w:val="00F444AD"/>
    <w:rsid w:val="00F44B4E"/>
    <w:rsid w:val="00F46CE7"/>
    <w:rsid w:val="00F50342"/>
    <w:rsid w:val="00F51930"/>
    <w:rsid w:val="00F52DD7"/>
    <w:rsid w:val="00F573B2"/>
    <w:rsid w:val="00F57632"/>
    <w:rsid w:val="00F60332"/>
    <w:rsid w:val="00F60751"/>
    <w:rsid w:val="00F6144F"/>
    <w:rsid w:val="00F618EC"/>
    <w:rsid w:val="00F620ED"/>
    <w:rsid w:val="00F623F6"/>
    <w:rsid w:val="00F627BB"/>
    <w:rsid w:val="00F63211"/>
    <w:rsid w:val="00F635D0"/>
    <w:rsid w:val="00F63707"/>
    <w:rsid w:val="00F64E07"/>
    <w:rsid w:val="00F650A2"/>
    <w:rsid w:val="00F66D55"/>
    <w:rsid w:val="00F66F59"/>
    <w:rsid w:val="00F70AEB"/>
    <w:rsid w:val="00F710D3"/>
    <w:rsid w:val="00F71A08"/>
    <w:rsid w:val="00F7266A"/>
    <w:rsid w:val="00F729F0"/>
    <w:rsid w:val="00F73FE6"/>
    <w:rsid w:val="00F740DB"/>
    <w:rsid w:val="00F76222"/>
    <w:rsid w:val="00F762BE"/>
    <w:rsid w:val="00F76D54"/>
    <w:rsid w:val="00F77F68"/>
    <w:rsid w:val="00F82C82"/>
    <w:rsid w:val="00F8565D"/>
    <w:rsid w:val="00F90C06"/>
    <w:rsid w:val="00F91BDB"/>
    <w:rsid w:val="00F92936"/>
    <w:rsid w:val="00F92E09"/>
    <w:rsid w:val="00FA5462"/>
    <w:rsid w:val="00FA5A4B"/>
    <w:rsid w:val="00FB42FF"/>
    <w:rsid w:val="00FB6099"/>
    <w:rsid w:val="00FB6416"/>
    <w:rsid w:val="00FB641C"/>
    <w:rsid w:val="00FB65B7"/>
    <w:rsid w:val="00FB67F9"/>
    <w:rsid w:val="00FB6CC1"/>
    <w:rsid w:val="00FC01B9"/>
    <w:rsid w:val="00FC08F6"/>
    <w:rsid w:val="00FC20C1"/>
    <w:rsid w:val="00FC2909"/>
    <w:rsid w:val="00FC72A0"/>
    <w:rsid w:val="00FD0999"/>
    <w:rsid w:val="00FD47DB"/>
    <w:rsid w:val="00FD6C8E"/>
    <w:rsid w:val="00FD6D47"/>
    <w:rsid w:val="00FD6E07"/>
    <w:rsid w:val="00FD739F"/>
    <w:rsid w:val="00FD7490"/>
    <w:rsid w:val="00FE04E9"/>
    <w:rsid w:val="00FE0782"/>
    <w:rsid w:val="00FE18F1"/>
    <w:rsid w:val="00FE19E6"/>
    <w:rsid w:val="00FE1AFE"/>
    <w:rsid w:val="00FE2401"/>
    <w:rsid w:val="00FE2F6D"/>
    <w:rsid w:val="00FE33E6"/>
    <w:rsid w:val="00FE3F47"/>
    <w:rsid w:val="00FE428D"/>
    <w:rsid w:val="00FE62E5"/>
    <w:rsid w:val="00FE6369"/>
    <w:rsid w:val="00FE723B"/>
    <w:rsid w:val="00FF1037"/>
    <w:rsid w:val="00FF6A02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57F7"/>
    <w:rPr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2"/>
    <w:qFormat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basedOn w:val="a0"/>
    <w:next w:val="a0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9">
    <w:name w:val="heading 9"/>
    <w:basedOn w:val="a0"/>
    <w:next w:val="a0"/>
    <w:link w:val="91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1"/>
    <w:link w:val="1"/>
    <w:rsid w:val="00F11774"/>
    <w:rPr>
      <w:b/>
      <w:sz w:val="28"/>
      <w:szCs w:val="24"/>
      <w:lang w:val="ru-RU" w:eastAsia="ar-SA" w:bidi="ar-SA"/>
    </w:rPr>
  </w:style>
  <w:style w:type="character" w:customStyle="1" w:styleId="21">
    <w:name w:val="Заголовок 2 Знак1"/>
    <w:link w:val="2"/>
    <w:rsid w:val="00F11774"/>
    <w:rPr>
      <w:b/>
      <w:bCs/>
      <w:sz w:val="28"/>
      <w:szCs w:val="24"/>
      <w:lang w:val="ru-RU" w:eastAsia="ar-SA" w:bidi="ar-SA"/>
    </w:rPr>
  </w:style>
  <w:style w:type="character" w:customStyle="1" w:styleId="32">
    <w:name w:val="Заголовок 3 Знак2"/>
    <w:link w:val="3"/>
    <w:rsid w:val="00F11774"/>
    <w:rPr>
      <w:sz w:val="24"/>
      <w:lang w:val="ru-RU" w:eastAsia="ar-SA" w:bidi="ar-SA"/>
    </w:rPr>
  </w:style>
  <w:style w:type="character" w:customStyle="1" w:styleId="41">
    <w:name w:val="Заголовок 4 Знак1"/>
    <w:link w:val="4"/>
    <w:rsid w:val="00F11774"/>
    <w:rPr>
      <w:b/>
      <w:bCs/>
      <w:sz w:val="28"/>
      <w:szCs w:val="28"/>
      <w:lang w:val="ru-RU" w:eastAsia="ar-SA" w:bidi="ar-SA"/>
    </w:rPr>
  </w:style>
  <w:style w:type="character" w:customStyle="1" w:styleId="51">
    <w:name w:val="Заголовок 5 Знак1"/>
    <w:link w:val="5"/>
    <w:rsid w:val="00F11774"/>
    <w:rPr>
      <w:b/>
      <w:bCs/>
      <w:i/>
      <w:iCs/>
      <w:sz w:val="26"/>
      <w:szCs w:val="26"/>
      <w:lang w:val="ru-RU" w:eastAsia="ar-SA" w:bidi="ar-SA"/>
    </w:rPr>
  </w:style>
  <w:style w:type="character" w:customStyle="1" w:styleId="61">
    <w:name w:val="Заголовок 6 Знак1"/>
    <w:link w:val="6"/>
    <w:semiHidden/>
    <w:rsid w:val="00F11774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1">
    <w:name w:val="Заголовок 7 Знак1"/>
    <w:link w:val="7"/>
    <w:rsid w:val="00F11774"/>
    <w:rPr>
      <w:sz w:val="24"/>
      <w:lang w:val="ru-RU" w:eastAsia="ar-SA" w:bidi="ar-SA"/>
    </w:rPr>
  </w:style>
  <w:style w:type="character" w:customStyle="1" w:styleId="91">
    <w:name w:val="Заголовок 9 Знак1"/>
    <w:link w:val="9"/>
    <w:rsid w:val="00F11774"/>
    <w:rPr>
      <w:rFonts w:ascii="Cambria" w:hAnsi="Cambria"/>
      <w:sz w:val="22"/>
      <w:szCs w:val="22"/>
      <w:lang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sz w:val="28"/>
      <w:lang w:val="ru-RU" w:eastAsia="ar-SA" w:bidi="ar-SA"/>
    </w:rPr>
  </w:style>
  <w:style w:type="character" w:customStyle="1" w:styleId="12">
    <w:name w:val="Заголовок 1 Знак"/>
    <w:rPr>
      <w:b/>
      <w:sz w:val="28"/>
      <w:szCs w:val="24"/>
      <w:lang w:val="ru-RU" w:eastAsia="ar-SA" w:bidi="ar-SA"/>
    </w:rPr>
  </w:style>
  <w:style w:type="character" w:customStyle="1" w:styleId="20">
    <w:name w:val="Заголовок 2 Знак"/>
    <w:rPr>
      <w:b/>
      <w:bCs/>
      <w:sz w:val="28"/>
      <w:szCs w:val="24"/>
      <w:lang w:val="ru-RU" w:eastAsia="ar-SA" w:bidi="ar-SA"/>
    </w:rPr>
  </w:style>
  <w:style w:type="character" w:customStyle="1" w:styleId="31">
    <w:name w:val="Заголовок 3 Знак1"/>
    <w:rPr>
      <w:sz w:val="24"/>
      <w:lang w:val="ru-RU" w:eastAsia="ar-SA" w:bidi="ar-SA"/>
    </w:rPr>
  </w:style>
  <w:style w:type="character" w:customStyle="1" w:styleId="40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lang w:val="ru-RU" w:eastAsia="ar-SA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eastAsia="ar-SA" w:bidi="ar-SA"/>
    </w:rPr>
  </w:style>
  <w:style w:type="character" w:customStyle="1" w:styleId="a8">
    <w:name w:val="Верхний колонтитул Знак"/>
    <w:uiPriority w:val="99"/>
    <w:rPr>
      <w:lang w:val="ru-RU" w:eastAsia="ar-SA" w:bidi="ar-SA"/>
    </w:rPr>
  </w:style>
  <w:style w:type="character" w:customStyle="1" w:styleId="92">
    <w:name w:val=" Знак Знак9"/>
    <w:basedOn w:val="10"/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rPr>
      <w:rFonts w:ascii="Calibri" w:eastAsia="Calibri" w:hAnsi="Calibri"/>
      <w:sz w:val="16"/>
      <w:szCs w:val="16"/>
      <w:lang w:eastAsia="ar-SA" w:bidi="ar-SA"/>
    </w:rPr>
  </w:style>
  <w:style w:type="character" w:customStyle="1" w:styleId="23">
    <w:name w:val="Основной текст 2 Знак"/>
    <w:rPr>
      <w:sz w:val="24"/>
      <w:szCs w:val="24"/>
      <w:lang w:val="ru-RU" w:eastAsia="ar-SA" w:bidi="ar-SA"/>
    </w:rPr>
  </w:style>
  <w:style w:type="character" w:styleId="aa">
    <w:name w:val="Strong"/>
    <w:uiPriority w:val="22"/>
    <w:qFormat/>
    <w:rPr>
      <w:b/>
      <w:bCs/>
    </w:rPr>
  </w:style>
  <w:style w:type="character" w:customStyle="1" w:styleId="33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c">
    <w:name w:val="Emphasis"/>
    <w:qFormat/>
    <w:rPr>
      <w:i/>
      <w:iCs/>
    </w:rPr>
  </w:style>
  <w:style w:type="character" w:customStyle="1" w:styleId="exem1">
    <w:name w:val="exem1"/>
    <w:rPr>
      <w:i/>
      <w:iCs/>
    </w:rPr>
  </w:style>
  <w:style w:type="character" w:customStyle="1" w:styleId="ad">
    <w:name w:val="Основной текст Знак"/>
    <w:rPr>
      <w:sz w:val="28"/>
      <w:lang w:val="ru-RU" w:eastAsia="ar-SA" w:bidi="ar-SA"/>
    </w:rPr>
  </w:style>
  <w:style w:type="character" w:customStyle="1" w:styleId="34">
    <w:name w:val="Основной текст 3 Знак"/>
    <w:rPr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">
    <w:name w:val="знак сноски"/>
    <w:rPr>
      <w:vertAlign w:val="superscript"/>
    </w:rPr>
  </w:style>
  <w:style w:type="character" w:customStyle="1" w:styleId="af0">
    <w:name w:val="Текст примечания Знак"/>
    <w:rPr>
      <w:lang w:eastAsia="ar-SA" w:bidi="ar-SA"/>
    </w:rPr>
  </w:style>
  <w:style w:type="character" w:customStyle="1" w:styleId="per1">
    <w:name w:val="per1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Pr>
      <w:b w:val="0"/>
      <w:bCs w:val="0"/>
      <w:color w:val="5C5836"/>
      <w:sz w:val="16"/>
      <w:szCs w:val="16"/>
    </w:rPr>
  </w:style>
  <w:style w:type="character" w:customStyle="1" w:styleId="af1">
    <w:name w:val="Символ нумерации"/>
  </w:style>
  <w:style w:type="paragraph" w:styleId="af2">
    <w:name w:val="Заголовок"/>
    <w:basedOn w:val="a0"/>
    <w:next w:val="a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0"/>
    <w:link w:val="13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3">
    <w:name w:val="Основной текст Знак1"/>
    <w:link w:val="af3"/>
    <w:rsid w:val="00F11774"/>
    <w:rPr>
      <w:sz w:val="28"/>
      <w:lang w:val="ru-RU" w:eastAsia="ar-SA" w:bidi="ar-SA"/>
    </w:rPr>
  </w:style>
  <w:style w:type="paragraph" w:styleId="af4">
    <w:name w:val="List"/>
    <w:basedOn w:val="a0"/>
    <w:pPr>
      <w:ind w:left="283" w:hanging="283"/>
    </w:pPr>
    <w:rPr>
      <w:sz w:val="20"/>
      <w:szCs w:val="20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af5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6">
    <w:name w:val="header"/>
    <w:basedOn w:val="a0"/>
    <w:link w:val="16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6">
    <w:name w:val="Верхний колонтитул Знак1"/>
    <w:link w:val="af6"/>
    <w:rsid w:val="00F11774"/>
    <w:rPr>
      <w:lang w:val="ru-RU" w:eastAsia="ar-SA" w:bidi="ar-SA"/>
    </w:rPr>
  </w:style>
  <w:style w:type="paragraph" w:styleId="af7">
    <w:name w:val="footer"/>
    <w:basedOn w:val="a0"/>
    <w:link w:val="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7">
    <w:name w:val="Нижний колонтитул Знак1"/>
    <w:link w:val="af7"/>
    <w:rsid w:val="00F11774"/>
    <w:rPr>
      <w:sz w:val="28"/>
      <w:lang w:val="ru-RU" w:eastAsia="ar-SA" w:bidi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0"/>
    <w:rPr>
      <w:rFonts w:ascii="Courier New" w:hAnsi="Courier New" w:cs="Courier New"/>
      <w:sz w:val="20"/>
      <w:szCs w:val="20"/>
    </w:rPr>
  </w:style>
  <w:style w:type="paragraph" w:styleId="af8">
    <w:name w:val="footnote text"/>
    <w:basedOn w:val="a0"/>
    <w:link w:val="19"/>
    <w:rPr>
      <w:sz w:val="20"/>
      <w:szCs w:val="20"/>
    </w:rPr>
  </w:style>
  <w:style w:type="character" w:customStyle="1" w:styleId="19">
    <w:name w:val="Текст сноски Знак1"/>
    <w:link w:val="af8"/>
    <w:semiHidden/>
    <w:rsid w:val="00F11774"/>
    <w:rPr>
      <w:lang w:val="ru-RU" w:eastAsia="ar-SA" w:bidi="ar-SA"/>
    </w:rPr>
  </w:style>
  <w:style w:type="paragraph" w:styleId="af9">
    <w:name w:val="Body Text Indent"/>
    <w:basedOn w:val="a0"/>
    <w:pPr>
      <w:spacing w:after="120"/>
      <w:ind w:left="283"/>
    </w:pPr>
  </w:style>
  <w:style w:type="paragraph" w:customStyle="1" w:styleId="220">
    <w:name w:val="Основной текст 22"/>
    <w:basedOn w:val="a0"/>
    <w:pPr>
      <w:spacing w:after="120" w:line="480" w:lineRule="auto"/>
    </w:p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1a">
    <w:name w:val="Стиль1"/>
    <w:basedOn w:val="a0"/>
    <w:next w:val="510"/>
    <w:pPr>
      <w:ind w:left="360"/>
      <w:jc w:val="both"/>
    </w:pPr>
    <w:rPr>
      <w:sz w:val="28"/>
    </w:rPr>
  </w:style>
  <w:style w:type="paragraph" w:customStyle="1" w:styleId="510">
    <w:name w:val="Список 51"/>
    <w:basedOn w:val="a0"/>
    <w:pPr>
      <w:ind w:left="1415" w:hanging="283"/>
    </w:pPr>
  </w:style>
  <w:style w:type="paragraph" w:customStyle="1" w:styleId="211">
    <w:name w:val="Основной текст 21"/>
    <w:basedOn w:val="a0"/>
    <w:pPr>
      <w:autoSpaceDE w:val="0"/>
      <w:jc w:val="both"/>
    </w:pPr>
  </w:style>
  <w:style w:type="paragraph" w:styleId="afa">
    <w:name w:val="Balloon Text"/>
    <w:basedOn w:val="a0"/>
    <w:link w:val="1b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link w:val="afa"/>
    <w:semiHidden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 Char Char Знак Знак1 Char Char1 Знак Знак Char Char"/>
    <w:basedOn w:val="a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Normal">
    <w:name w:val="Normal"/>
    <w:pPr>
      <w:widowControl w:val="0"/>
      <w:suppressAutoHyphens/>
      <w:snapToGrid w:val="0"/>
      <w:spacing w:before="20" w:after="2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b">
    <w:name w:val=" 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List Paragraph"/>
    <w:basedOn w:val="a0"/>
    <w:uiPriority w:val="34"/>
    <w:qFormat/>
    <w:pPr>
      <w:spacing w:after="200" w:line="276" w:lineRule="auto"/>
      <w:ind w:left="720"/>
    </w:pPr>
    <w:rPr>
      <w:szCs w:val="22"/>
    </w:rPr>
  </w:style>
  <w:style w:type="paragraph" w:customStyle="1" w:styleId="1c">
    <w:name w:val="1 Обычный"/>
    <w:basedOn w:val="a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d">
    <w:name w:val="Normal (Web)"/>
    <w:basedOn w:val="a0"/>
    <w:pPr>
      <w:spacing w:before="280" w:after="280"/>
    </w:pPr>
  </w:style>
  <w:style w:type="paragraph" w:customStyle="1" w:styleId="BodyTextIndent2">
    <w:name w:val="Body Text Indent 2"/>
    <w:basedOn w:val="a0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0"/>
    <w:pPr>
      <w:spacing w:after="120" w:line="276" w:lineRule="auto"/>
      <w:ind w:left="283"/>
    </w:pPr>
    <w:rPr>
      <w:rFonts w:ascii="Calibri" w:eastAsia="Calibri" w:hAnsi="Calibri"/>
      <w:sz w:val="16"/>
      <w:szCs w:val="16"/>
      <w:lang/>
    </w:rPr>
  </w:style>
  <w:style w:type="paragraph" w:customStyle="1" w:styleId="consnormal0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e">
    <w:name w:val="Ðàçäåë"/>
    <w:basedOn w:val="a0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d">
    <w:name w:val="Название объекта1"/>
    <w:basedOn w:val="a0"/>
    <w:next w:val="a0"/>
    <w:pPr>
      <w:jc w:val="center"/>
    </w:pPr>
    <w:rPr>
      <w:szCs w:val="20"/>
    </w:rPr>
  </w:style>
  <w:style w:type="paragraph" w:customStyle="1" w:styleId="1e">
    <w:name w:val="заголовок 1"/>
    <w:basedOn w:val="a0"/>
    <w:next w:val="a0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f">
    <w:name w:val="Содержание"/>
    <w:basedOn w:val="a0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f0">
    <w:name w:val="текст сноски"/>
    <w:basedOn w:val="a0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0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0"/>
    <w:pPr>
      <w:spacing w:before="280" w:after="280"/>
    </w:pPr>
  </w:style>
  <w:style w:type="paragraph" w:customStyle="1" w:styleId="1f">
    <w:name w:val="Текст примечания1"/>
    <w:basedOn w:val="a0"/>
    <w:rPr>
      <w:sz w:val="20"/>
      <w:szCs w:val="20"/>
      <w:lang/>
    </w:rPr>
  </w:style>
  <w:style w:type="paragraph" w:customStyle="1" w:styleId="1f0">
    <w:name w:val="Маркированный список1"/>
    <w:basedOn w:val="a0"/>
    <w:pPr>
      <w:numPr>
        <w:numId w:val="2"/>
      </w:numPr>
    </w:pPr>
    <w:rPr>
      <w:sz w:val="20"/>
      <w:szCs w:val="20"/>
    </w:rPr>
  </w:style>
  <w:style w:type="paragraph" w:customStyle="1" w:styleId="212">
    <w:name w:val="Список 21"/>
    <w:basedOn w:val="a0"/>
    <w:pPr>
      <w:ind w:left="566" w:hanging="283"/>
    </w:pPr>
    <w:rPr>
      <w:sz w:val="20"/>
      <w:szCs w:val="20"/>
    </w:rPr>
  </w:style>
  <w:style w:type="paragraph" w:styleId="aff1">
    <w:name w:val="Subtitle"/>
    <w:basedOn w:val="a0"/>
    <w:next w:val="af3"/>
    <w:qFormat/>
    <w:pPr>
      <w:spacing w:after="60"/>
      <w:jc w:val="center"/>
    </w:pPr>
    <w:rPr>
      <w:rFonts w:ascii="Arial" w:hAnsi="Arial" w:cs="Arial"/>
    </w:rPr>
  </w:style>
  <w:style w:type="paragraph" w:styleId="aff2">
    <w:name w:val="Title"/>
    <w:basedOn w:val="a0"/>
    <w:next w:val="aff1"/>
    <w:qFormat/>
    <w:pPr>
      <w:jc w:val="center"/>
    </w:pPr>
    <w:rPr>
      <w:b/>
      <w:bCs/>
      <w:sz w:val="32"/>
      <w:szCs w:val="20"/>
    </w:rPr>
  </w:style>
  <w:style w:type="paragraph" w:customStyle="1" w:styleId="aff3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8"/>
    <w:rPr>
      <w:rFonts w:ascii="Times New Roman" w:hAnsi="Times New Roman"/>
      <w:sz w:val="28"/>
    </w:rPr>
  </w:style>
  <w:style w:type="paragraph" w:customStyle="1" w:styleId="aff4">
    <w:name w:val="Содержимое таблицы"/>
    <w:basedOn w:val="a0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Содержимое врезки"/>
    <w:basedOn w:val="af3"/>
  </w:style>
  <w:style w:type="table" w:styleId="aff7">
    <w:name w:val="Table Grid"/>
    <w:basedOn w:val="a2"/>
    <w:rsid w:val="0023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13"/>
    <w:rsid w:val="00F11774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rsid w:val="00F11774"/>
    <w:rPr>
      <w:sz w:val="24"/>
      <w:szCs w:val="24"/>
      <w:lang w:val="ru-RU" w:eastAsia="ar-SA" w:bidi="ar-SA"/>
    </w:rPr>
  </w:style>
  <w:style w:type="paragraph" w:styleId="aff8">
    <w:name w:val="Plain Text"/>
    <w:basedOn w:val="a0"/>
    <w:rsid w:val="00F11774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14"/>
    <w:rsid w:val="00F1177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rsid w:val="00F11774"/>
    <w:rPr>
      <w:sz w:val="24"/>
      <w:szCs w:val="24"/>
      <w:lang w:val="ru-RU" w:eastAsia="ru-RU" w:bidi="ar-SA"/>
    </w:rPr>
  </w:style>
  <w:style w:type="paragraph" w:styleId="35">
    <w:name w:val="Body Text 3"/>
    <w:basedOn w:val="a0"/>
    <w:link w:val="312"/>
    <w:rsid w:val="00F11774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semiHidden/>
    <w:rsid w:val="00F11774"/>
    <w:rPr>
      <w:sz w:val="16"/>
      <w:szCs w:val="16"/>
      <w:lang w:val="ru-RU" w:eastAsia="ru-RU" w:bidi="ar-SA"/>
    </w:rPr>
  </w:style>
  <w:style w:type="paragraph" w:styleId="52">
    <w:name w:val="List 5"/>
    <w:basedOn w:val="a0"/>
    <w:rsid w:val="00F11774"/>
    <w:pPr>
      <w:ind w:left="1415" w:hanging="283"/>
    </w:pPr>
    <w:rPr>
      <w:lang w:eastAsia="ru-RU"/>
    </w:rPr>
  </w:style>
  <w:style w:type="paragraph" w:styleId="36">
    <w:name w:val="Body Text Indent 3"/>
    <w:basedOn w:val="a0"/>
    <w:link w:val="313"/>
    <w:unhideWhenUsed/>
    <w:rsid w:val="00F1177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rsid w:val="00F11774"/>
    <w:rPr>
      <w:rFonts w:ascii="Calibri" w:eastAsia="Calibri" w:hAnsi="Calibri"/>
      <w:sz w:val="16"/>
      <w:szCs w:val="16"/>
      <w:lang w:eastAsia="en-US" w:bidi="ar-SA"/>
    </w:rPr>
  </w:style>
  <w:style w:type="paragraph" w:styleId="aff9">
    <w:name w:val="caption"/>
    <w:aliases w:val=" Знак1"/>
    <w:basedOn w:val="a0"/>
    <w:next w:val="a0"/>
    <w:link w:val="affa"/>
    <w:qFormat/>
    <w:rsid w:val="00F11774"/>
    <w:pPr>
      <w:jc w:val="center"/>
    </w:pPr>
    <w:rPr>
      <w:szCs w:val="20"/>
      <w:lang w:eastAsia="ru-RU"/>
    </w:rPr>
  </w:style>
  <w:style w:type="character" w:customStyle="1" w:styleId="affa">
    <w:name w:val="Название объекта Знак"/>
    <w:aliases w:val=" Знак1 Знак"/>
    <w:link w:val="aff9"/>
    <w:rsid w:val="00F11774"/>
    <w:rPr>
      <w:sz w:val="24"/>
      <w:lang w:val="ru-RU" w:eastAsia="ru-RU" w:bidi="ar-SA"/>
    </w:rPr>
  </w:style>
  <w:style w:type="character" w:customStyle="1" w:styleId="1f1">
    <w:name w:val="Текст примечания Знак1"/>
    <w:link w:val="affb"/>
    <w:semiHidden/>
    <w:rsid w:val="00F11774"/>
    <w:rPr>
      <w:lang w:bidi="ar-SA"/>
    </w:rPr>
  </w:style>
  <w:style w:type="paragraph" w:styleId="affb">
    <w:name w:val="annotation text"/>
    <w:basedOn w:val="a0"/>
    <w:link w:val="1f1"/>
    <w:semiHidden/>
    <w:rsid w:val="00F11774"/>
    <w:rPr>
      <w:sz w:val="20"/>
      <w:szCs w:val="20"/>
      <w:lang/>
    </w:rPr>
  </w:style>
  <w:style w:type="paragraph" w:styleId="a">
    <w:name w:val="List Bullet"/>
    <w:basedOn w:val="a0"/>
    <w:rsid w:val="00F11774"/>
    <w:pPr>
      <w:numPr>
        <w:numId w:val="4"/>
      </w:numPr>
    </w:pPr>
    <w:rPr>
      <w:sz w:val="20"/>
      <w:szCs w:val="20"/>
      <w:lang w:eastAsia="ru-RU"/>
    </w:rPr>
  </w:style>
  <w:style w:type="paragraph" w:styleId="27">
    <w:name w:val="List 2"/>
    <w:basedOn w:val="a0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f2">
    <w:name w:val=" Знак Знак Знак Знак Знак Знак Знак Знак Знак Знак Знак Знак1 Знак Знак Знак Знак"/>
    <w:basedOn w:val="a0"/>
    <w:rsid w:val="00F1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c">
    <w:name w:val="Block Text"/>
    <w:basedOn w:val="a0"/>
    <w:unhideWhenUsed/>
    <w:rsid w:val="00EA5E06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d">
    <w:name w:val="Знак Знак Знак Знак"/>
    <w:basedOn w:val="a0"/>
    <w:rsid w:val="009975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e">
    <w:name w:val="footnote reference"/>
    <w:rsid w:val="006B1E2F"/>
    <w:rPr>
      <w:vertAlign w:val="superscript"/>
    </w:rPr>
  </w:style>
  <w:style w:type="table" w:customStyle="1" w:styleId="1f3">
    <w:name w:val="Сетка таблицы1"/>
    <w:basedOn w:val="a2"/>
    <w:next w:val="aff7"/>
    <w:rsid w:val="00507F8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link w:val="afff0"/>
    <w:uiPriority w:val="1"/>
    <w:qFormat/>
    <w:rsid w:val="0070032B"/>
    <w:rPr>
      <w:rFonts w:ascii="Calibri" w:hAnsi="Calibri"/>
      <w:sz w:val="22"/>
      <w:szCs w:val="22"/>
    </w:rPr>
  </w:style>
  <w:style w:type="character" w:customStyle="1" w:styleId="afff0">
    <w:name w:val="Без интервала Знак"/>
    <w:link w:val="afff"/>
    <w:uiPriority w:val="1"/>
    <w:locked/>
    <w:rsid w:val="0070032B"/>
    <w:rPr>
      <w:rFonts w:ascii="Calibri" w:hAnsi="Calibri"/>
      <w:sz w:val="22"/>
      <w:szCs w:val="22"/>
      <w:lang w:bidi="ar-SA"/>
    </w:rPr>
  </w:style>
  <w:style w:type="paragraph" w:customStyle="1" w:styleId="juscontext">
    <w:name w:val="juscontext"/>
    <w:basedOn w:val="a0"/>
    <w:rsid w:val="00D8671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web.novreg.ru/delo/Pages/Classif/ClassifInfo.aspx?classif=DEPARTMENT&amp;due=0.3YWCZ.3YXX2.44DDJ.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НИАЦ</Company>
  <LinksUpToDate>false</LinksUpToDate>
  <CharactersWithSpaces>3570</CharactersWithSpaces>
  <SharedDoc>false</SharedDoc>
  <HLinks>
    <vt:vector size="6" baseType="variant"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https://deloweb.novreg.ru/delo/Pages/Classif/ClassifInfo.aspx?classif=DEPARTMENT&amp;due=0.3YWCZ.3YXX2.44DDJ.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Пользователь Windows</cp:lastModifiedBy>
  <cp:revision>2</cp:revision>
  <cp:lastPrinted>2020-03-17T15:38:00Z</cp:lastPrinted>
  <dcterms:created xsi:type="dcterms:W3CDTF">2020-03-19T11:53:00Z</dcterms:created>
  <dcterms:modified xsi:type="dcterms:W3CDTF">2020-03-19T11:53:00Z</dcterms:modified>
</cp:coreProperties>
</file>